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716" w14:textId="2902FA5C" w:rsidR="00F14E16" w:rsidRPr="0037211B" w:rsidRDefault="009C6FBB" w:rsidP="00E33C3E">
      <w:pPr>
        <w:jc w:val="right"/>
        <w:rPr>
          <w:rFonts w:ascii="Arial" w:hAnsi="Arial" w:cs="Arial"/>
          <w:b/>
          <w:i/>
          <w:iCs/>
          <w:sz w:val="22"/>
          <w:lang w:val="mn-MN"/>
        </w:rPr>
      </w:pPr>
      <w:r w:rsidRPr="00CA7BA8">
        <w:rPr>
          <w:i/>
          <w:iCs/>
          <w:noProof/>
          <w:lang w:eastAsia="ja-JP"/>
        </w:rPr>
        <w:drawing>
          <wp:anchor distT="0" distB="0" distL="114300" distR="114300" simplePos="0" relativeHeight="251658240" behindDoc="1" locked="0" layoutInCell="1" allowOverlap="1" wp14:anchorId="572880D6" wp14:editId="71C5610D">
            <wp:simplePos x="0" y="0"/>
            <wp:positionH relativeFrom="column">
              <wp:posOffset>4445</wp:posOffset>
            </wp:positionH>
            <wp:positionV relativeFrom="paragraph">
              <wp:posOffset>318135</wp:posOffset>
            </wp:positionV>
            <wp:extent cx="5868670" cy="733425"/>
            <wp:effectExtent l="0" t="0" r="0" b="0"/>
            <wp:wrapTight wrapText="bothSides">
              <wp:wrapPolygon edited="0">
                <wp:start x="0" y="0"/>
                <wp:lineTo x="0" y="21319"/>
                <wp:lineTo x="21525" y="21319"/>
                <wp:lineTo x="215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67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07328082"/>
      <w:r w:rsidR="00E33C3E" w:rsidRPr="00CA7BA8">
        <w:rPr>
          <w:rFonts w:ascii="Arial" w:hAnsi="Arial" w:cs="Arial"/>
          <w:b/>
          <w:i/>
          <w:iCs/>
          <w:sz w:val="22"/>
          <w:lang w:val="mn-MN"/>
        </w:rPr>
        <w:t>ХАВСРАЛТ №1</w:t>
      </w:r>
      <w:bookmarkEnd w:id="0"/>
      <w:r w:rsidR="0037211B" w:rsidRPr="00CA7BA8">
        <w:rPr>
          <w:rFonts w:ascii="Arial" w:hAnsi="Arial" w:cs="Arial"/>
          <w:b/>
          <w:i/>
          <w:iCs/>
          <w:sz w:val="22"/>
        </w:rPr>
        <w:t xml:space="preserve"> </w:t>
      </w:r>
      <w:r w:rsidR="0037211B" w:rsidRPr="00CA7BA8">
        <w:rPr>
          <w:rFonts w:ascii="Arial" w:hAnsi="Arial" w:cs="Arial"/>
          <w:bCs/>
          <w:i/>
          <w:iCs/>
          <w:sz w:val="22"/>
          <w:lang w:val="mn-MN"/>
        </w:rPr>
        <w:t>Төсөл мэдүүлэх заавар маягт</w:t>
      </w:r>
    </w:p>
    <w:p w14:paraId="76C4F2F6" w14:textId="0104CC83" w:rsidR="00F14E16" w:rsidRDefault="00F14E16">
      <w:pPr>
        <w:rPr>
          <w:rFonts w:ascii="Arial" w:hAnsi="Arial" w:cs="Arial"/>
          <w:b/>
          <w:sz w:val="22"/>
          <w:lang w:val="mn-MN"/>
        </w:rPr>
      </w:pPr>
    </w:p>
    <w:p w14:paraId="16C1D027" w14:textId="77777777" w:rsidR="00F14E16" w:rsidRDefault="00F14E16">
      <w:pPr>
        <w:rPr>
          <w:rFonts w:ascii="Arial" w:hAnsi="Arial" w:cs="Arial"/>
          <w:b/>
          <w:sz w:val="22"/>
          <w:lang w:val="mn-MN"/>
        </w:rPr>
      </w:pPr>
    </w:p>
    <w:p w14:paraId="58B2FE6B" w14:textId="77777777" w:rsidR="00F14E16" w:rsidRDefault="00F14E16">
      <w:pPr>
        <w:rPr>
          <w:rFonts w:ascii="Arial" w:hAnsi="Arial" w:cs="Arial"/>
          <w:b/>
          <w:sz w:val="22"/>
          <w:lang w:val="mn-MN"/>
        </w:rPr>
      </w:pPr>
    </w:p>
    <w:p w14:paraId="0D88FA07" w14:textId="071223D8" w:rsidR="00F14E16" w:rsidRDefault="00F14E16" w:rsidP="00F14E16">
      <w:pPr>
        <w:jc w:val="center"/>
        <w:rPr>
          <w:rFonts w:ascii="Arial" w:hAnsi="Arial" w:cs="Arial"/>
          <w:b/>
          <w:sz w:val="40"/>
          <w:szCs w:val="40"/>
          <w:lang w:val="mn-MN"/>
        </w:rPr>
      </w:pPr>
    </w:p>
    <w:p w14:paraId="5DF5C891" w14:textId="1C817AC5" w:rsidR="00F14E16" w:rsidRDefault="00F14E16" w:rsidP="00F14E16">
      <w:pPr>
        <w:jc w:val="center"/>
        <w:rPr>
          <w:rFonts w:ascii="Arial" w:hAnsi="Arial" w:cs="Arial"/>
          <w:b/>
          <w:sz w:val="40"/>
          <w:szCs w:val="40"/>
          <w:lang w:val="mn-MN"/>
        </w:rPr>
      </w:pPr>
    </w:p>
    <w:p w14:paraId="2E4FA1AC" w14:textId="5D734F42" w:rsidR="00CF1088" w:rsidRDefault="00176DB5" w:rsidP="00F14E16">
      <w:pPr>
        <w:jc w:val="center"/>
        <w:rPr>
          <w:rFonts w:ascii="Arial" w:hAnsi="Arial" w:cs="Arial"/>
          <w:b/>
          <w:sz w:val="40"/>
          <w:szCs w:val="40"/>
          <w:lang w:val="mn-MN"/>
        </w:rPr>
      </w:pPr>
      <w:r>
        <w:rPr>
          <w:rFonts w:ascii="Arial" w:hAnsi="Arial" w:cs="Arial"/>
          <w:b/>
          <w:sz w:val="40"/>
          <w:szCs w:val="40"/>
          <w:lang w:val="mn-MN"/>
        </w:rPr>
        <w:t>УУРХАЙН СУДАЛГААНЫ ТЭТГЭЛЭГТ ХӨТӨЛБӨР</w:t>
      </w:r>
    </w:p>
    <w:p w14:paraId="4F0801D5" w14:textId="77777777" w:rsidR="002A31BE" w:rsidRPr="00F14E16" w:rsidRDefault="002A31BE" w:rsidP="00F14E16">
      <w:pPr>
        <w:jc w:val="center"/>
        <w:rPr>
          <w:rFonts w:ascii="Arial" w:hAnsi="Arial" w:cs="Arial"/>
          <w:b/>
          <w:sz w:val="40"/>
          <w:szCs w:val="40"/>
          <w:lang w:val="mn-MN"/>
        </w:rPr>
      </w:pPr>
    </w:p>
    <w:p w14:paraId="443CB25D" w14:textId="4F2D6B7D" w:rsidR="00F14E16" w:rsidRDefault="00CF1088" w:rsidP="00F15B7A">
      <w:pPr>
        <w:shd w:val="clear" w:color="auto" w:fill="009999"/>
        <w:jc w:val="center"/>
        <w:rPr>
          <w:rFonts w:ascii="Arial" w:hAnsi="Arial" w:cs="Arial"/>
          <w:b/>
          <w:color w:val="002060"/>
          <w:sz w:val="48"/>
          <w:szCs w:val="48"/>
          <w:lang w:val="mn-MN"/>
        </w:rPr>
      </w:pPr>
      <w:r>
        <w:rPr>
          <w:rFonts w:ascii="Arial" w:hAnsi="Arial" w:cs="Arial"/>
          <w:b/>
          <w:color w:val="002060"/>
          <w:sz w:val="48"/>
          <w:szCs w:val="48"/>
          <w:lang w:val="mn-MN"/>
        </w:rPr>
        <w:t>“</w:t>
      </w:r>
      <w:r w:rsidR="00F14E16" w:rsidRPr="004A7E93">
        <w:rPr>
          <w:rFonts w:ascii="Arial" w:hAnsi="Arial" w:cs="Arial"/>
          <w:b/>
          <w:color w:val="002060"/>
          <w:sz w:val="48"/>
          <w:szCs w:val="48"/>
          <w:lang w:val="mn-MN"/>
        </w:rPr>
        <w:t>ТӨСЛИЙН НЭР</w:t>
      </w:r>
      <w:r>
        <w:rPr>
          <w:rFonts w:ascii="Arial" w:hAnsi="Arial" w:cs="Arial"/>
          <w:b/>
          <w:color w:val="002060"/>
          <w:sz w:val="48"/>
          <w:szCs w:val="48"/>
          <w:lang w:val="mn-MN"/>
        </w:rPr>
        <w:t xml:space="preserve">ИЙГ </w:t>
      </w:r>
      <w:r w:rsidRPr="008A5551">
        <w:rPr>
          <w:rFonts w:ascii="Arial" w:hAnsi="Arial" w:cs="Arial"/>
          <w:b/>
          <w:color w:val="FF0000"/>
          <w:sz w:val="48"/>
          <w:szCs w:val="48"/>
          <w:lang w:val="mn-MN"/>
        </w:rPr>
        <w:t>БИЧИХ</w:t>
      </w:r>
      <w:r>
        <w:rPr>
          <w:rFonts w:ascii="Arial" w:hAnsi="Arial" w:cs="Arial"/>
          <w:b/>
          <w:color w:val="002060"/>
          <w:sz w:val="48"/>
          <w:szCs w:val="48"/>
          <w:lang w:val="mn-MN"/>
        </w:rPr>
        <w:t>”</w:t>
      </w:r>
    </w:p>
    <w:p w14:paraId="3C7FFACF" w14:textId="0D4077FC" w:rsidR="00CF1088" w:rsidRPr="004A7E93" w:rsidRDefault="00CF1088" w:rsidP="00F15B7A">
      <w:pPr>
        <w:shd w:val="clear" w:color="auto" w:fill="009999"/>
        <w:jc w:val="center"/>
        <w:rPr>
          <w:rFonts w:ascii="Arial" w:hAnsi="Arial" w:cs="Arial"/>
          <w:b/>
          <w:color w:val="002060"/>
          <w:sz w:val="48"/>
          <w:szCs w:val="48"/>
          <w:lang w:val="mn-MN"/>
        </w:rPr>
      </w:pPr>
      <w:r>
        <w:rPr>
          <w:rFonts w:ascii="Arial" w:hAnsi="Arial" w:cs="Arial"/>
          <w:b/>
          <w:color w:val="002060"/>
          <w:sz w:val="48"/>
          <w:szCs w:val="48"/>
          <w:lang w:val="mn-MN"/>
        </w:rPr>
        <w:t>ТӨСЛИЙН САНАЛ</w:t>
      </w:r>
    </w:p>
    <w:p w14:paraId="6BC999E4" w14:textId="77777777" w:rsidR="00F14E16" w:rsidRDefault="00F14E16">
      <w:pPr>
        <w:rPr>
          <w:rFonts w:ascii="Arial" w:hAnsi="Arial" w:cs="Arial"/>
          <w:b/>
          <w:sz w:val="22"/>
          <w:lang w:val="mn-MN"/>
        </w:rPr>
      </w:pPr>
    </w:p>
    <w:p w14:paraId="78FD0C26" w14:textId="77777777" w:rsidR="000D475A" w:rsidRDefault="000D475A">
      <w:pPr>
        <w:rPr>
          <w:rFonts w:ascii="Arial" w:hAnsi="Arial" w:cs="Arial"/>
          <w:b/>
          <w:sz w:val="22"/>
          <w:lang w:val="mn-MN"/>
        </w:rPr>
      </w:pPr>
    </w:p>
    <w:p w14:paraId="78645BC9" w14:textId="77777777" w:rsidR="000D475A" w:rsidRDefault="000D475A">
      <w:pPr>
        <w:rPr>
          <w:rFonts w:ascii="Arial" w:hAnsi="Arial" w:cs="Arial"/>
          <w:b/>
          <w:sz w:val="22"/>
          <w:lang w:val="mn-MN"/>
        </w:rPr>
      </w:pPr>
    </w:p>
    <w:p w14:paraId="62543E09" w14:textId="77777777" w:rsidR="000D475A" w:rsidRDefault="000D475A">
      <w:pPr>
        <w:rPr>
          <w:rFonts w:ascii="Arial" w:hAnsi="Arial" w:cs="Arial"/>
          <w:b/>
          <w:sz w:val="22"/>
          <w:lang w:val="mn-MN"/>
        </w:rPr>
      </w:pPr>
    </w:p>
    <w:p w14:paraId="37F49C73" w14:textId="7FB15D12" w:rsidR="000D475A" w:rsidRDefault="000D475A">
      <w:pPr>
        <w:rPr>
          <w:rFonts w:ascii="Arial" w:hAnsi="Arial" w:cs="Arial"/>
          <w:b/>
          <w:sz w:val="22"/>
          <w:lang w:val="mn-MN"/>
        </w:rPr>
      </w:pPr>
    </w:p>
    <w:p w14:paraId="524C6A95" w14:textId="77777777" w:rsidR="002A31BE" w:rsidRDefault="002A31BE">
      <w:pPr>
        <w:rPr>
          <w:rFonts w:ascii="Arial" w:hAnsi="Arial" w:cs="Arial"/>
          <w:b/>
          <w:sz w:val="22"/>
          <w:lang w:val="mn-MN"/>
        </w:rPr>
      </w:pPr>
    </w:p>
    <w:p w14:paraId="556507D7" w14:textId="7F05D375" w:rsidR="000D475A" w:rsidRDefault="009C6FBB">
      <w:pPr>
        <w:rPr>
          <w:rFonts w:ascii="Arial" w:hAnsi="Arial" w:cs="Arial"/>
          <w:b/>
          <w:sz w:val="22"/>
          <w:lang w:val="mn-MN"/>
        </w:rPr>
      </w:pPr>
      <w:r w:rsidRPr="00176DB5">
        <w:rPr>
          <w:rFonts w:ascii="Arial" w:hAnsi="Arial" w:cs="Arial"/>
          <w:b/>
          <w:color w:val="002060"/>
          <w:sz w:val="22"/>
          <w:lang w:val="mn-MN"/>
        </w:rPr>
        <w:t>Санхүүжүүлэгч:</w:t>
      </w:r>
      <w:r>
        <w:rPr>
          <w:rFonts w:ascii="Arial" w:hAnsi="Arial" w:cs="Arial"/>
          <w:b/>
          <w:sz w:val="22"/>
          <w:lang w:val="mn-MN"/>
        </w:rPr>
        <w:t xml:space="preserve"> </w:t>
      </w:r>
      <w:r w:rsidR="00176DB5">
        <w:rPr>
          <w:rFonts w:ascii="Arial" w:hAnsi="Arial" w:cs="Arial"/>
          <w:b/>
          <w:sz w:val="22"/>
          <w:lang w:val="mn-MN"/>
        </w:rPr>
        <w:tab/>
      </w:r>
      <w:r w:rsidR="00176DB5">
        <w:rPr>
          <w:rFonts w:ascii="Arial" w:hAnsi="Arial" w:cs="Arial"/>
          <w:b/>
          <w:sz w:val="22"/>
          <w:lang w:val="mn-MN"/>
        </w:rPr>
        <w:tab/>
        <w:t>Оюу толгой ХХК, Рио Тинто Монгол ХХК</w:t>
      </w:r>
    </w:p>
    <w:p w14:paraId="0537F13D" w14:textId="77777777" w:rsidR="000D475A" w:rsidRDefault="000D475A">
      <w:pPr>
        <w:rPr>
          <w:rFonts w:ascii="Arial" w:hAnsi="Arial" w:cs="Arial"/>
          <w:b/>
          <w:sz w:val="22"/>
          <w:lang w:val="mn-MN"/>
        </w:rPr>
      </w:pPr>
    </w:p>
    <w:p w14:paraId="57C4B42F" w14:textId="62FEDADB" w:rsidR="000D475A" w:rsidRDefault="000D475A">
      <w:pPr>
        <w:rPr>
          <w:rFonts w:ascii="Arial" w:hAnsi="Arial" w:cs="Arial"/>
          <w:b/>
          <w:sz w:val="22"/>
          <w:lang w:val="mn-MN"/>
        </w:rPr>
      </w:pPr>
      <w:r w:rsidRPr="002A31BE">
        <w:rPr>
          <w:rFonts w:ascii="Arial" w:hAnsi="Arial" w:cs="Arial"/>
          <w:b/>
          <w:color w:val="002060"/>
          <w:sz w:val="22"/>
          <w:lang w:val="mn-MN"/>
        </w:rPr>
        <w:t>Сургуулийн нэр:</w:t>
      </w:r>
      <w:r>
        <w:rPr>
          <w:rFonts w:ascii="Arial" w:hAnsi="Arial" w:cs="Arial"/>
          <w:b/>
          <w:sz w:val="22"/>
          <w:lang w:val="mn-MN"/>
        </w:rPr>
        <w:t xml:space="preserve"> </w:t>
      </w:r>
      <w:r>
        <w:rPr>
          <w:rFonts w:ascii="Arial" w:hAnsi="Arial" w:cs="Arial"/>
          <w:b/>
          <w:sz w:val="22"/>
          <w:lang w:val="mn-MN"/>
        </w:rPr>
        <w:tab/>
      </w:r>
      <w:r>
        <w:rPr>
          <w:rFonts w:ascii="Arial" w:hAnsi="Arial" w:cs="Arial"/>
          <w:b/>
          <w:sz w:val="22"/>
          <w:lang w:val="mn-MN"/>
        </w:rPr>
        <w:tab/>
      </w:r>
      <w:r w:rsidR="00F15B7A" w:rsidRPr="00F15B7A">
        <w:rPr>
          <w:rFonts w:ascii="Arial" w:hAnsi="Arial" w:cs="Arial"/>
          <w:b/>
          <w:sz w:val="24"/>
          <w:szCs w:val="24"/>
          <w:lang w:val="mn-MN"/>
        </w:rPr>
        <w:t>Геологи, уул уурхайн сургууль-жишээ</w:t>
      </w:r>
      <w:r w:rsidR="00F15B7A">
        <w:rPr>
          <w:rFonts w:ascii="Arial" w:hAnsi="Arial" w:cs="Arial"/>
          <w:b/>
          <w:sz w:val="22"/>
          <w:lang w:val="mn-MN"/>
        </w:rPr>
        <w:t xml:space="preserve"> </w:t>
      </w:r>
      <w:r w:rsidR="008A5551">
        <w:rPr>
          <w:rFonts w:ascii="Arial" w:hAnsi="Arial" w:cs="Arial"/>
          <w:b/>
          <w:sz w:val="22"/>
          <w:lang w:val="mn-MN"/>
        </w:rPr>
        <w:t>-</w:t>
      </w:r>
      <w:r w:rsidR="008A5551" w:rsidRPr="008A5551">
        <w:rPr>
          <w:rFonts w:ascii="Arial" w:hAnsi="Arial" w:cs="Arial"/>
          <w:b/>
          <w:color w:val="FF0000"/>
          <w:sz w:val="22"/>
          <w:lang w:val="mn-MN"/>
        </w:rPr>
        <w:t>жишээ</w:t>
      </w:r>
    </w:p>
    <w:p w14:paraId="7735C27D" w14:textId="77777777" w:rsidR="00CF1088" w:rsidRDefault="00CF1088">
      <w:pPr>
        <w:rPr>
          <w:rFonts w:ascii="Arial" w:hAnsi="Arial" w:cs="Arial"/>
          <w:b/>
          <w:color w:val="F79646" w:themeColor="accent6"/>
          <w:sz w:val="22"/>
          <w:lang w:val="mn-MN"/>
        </w:rPr>
      </w:pPr>
    </w:p>
    <w:p w14:paraId="223BA35D" w14:textId="29555433" w:rsidR="00B22912" w:rsidRDefault="000D475A">
      <w:pPr>
        <w:rPr>
          <w:rFonts w:ascii="Arial" w:hAnsi="Arial" w:cs="Arial"/>
          <w:b/>
          <w:sz w:val="22"/>
          <w:lang w:val="mn-MN"/>
        </w:rPr>
      </w:pPr>
      <w:r w:rsidRPr="002A31BE">
        <w:rPr>
          <w:rFonts w:ascii="Arial" w:hAnsi="Arial" w:cs="Arial"/>
          <w:b/>
          <w:color w:val="002060"/>
          <w:sz w:val="22"/>
          <w:lang w:val="mn-MN"/>
        </w:rPr>
        <w:t xml:space="preserve">Төслийн удирдагч: </w:t>
      </w:r>
      <w:r w:rsidRPr="002A31BE">
        <w:rPr>
          <w:rFonts w:ascii="Arial" w:hAnsi="Arial" w:cs="Arial"/>
          <w:b/>
          <w:color w:val="002060"/>
          <w:sz w:val="22"/>
          <w:lang w:val="mn-MN"/>
        </w:rPr>
        <w:tab/>
      </w:r>
      <w:r>
        <w:rPr>
          <w:rFonts w:ascii="Arial" w:hAnsi="Arial" w:cs="Arial"/>
          <w:b/>
          <w:sz w:val="22"/>
          <w:lang w:val="mn-MN"/>
        </w:rPr>
        <w:tab/>
        <w:t>.............................................. /Овог, нэр</w:t>
      </w:r>
      <w:r w:rsidR="00B22912">
        <w:rPr>
          <w:rFonts w:ascii="Arial" w:hAnsi="Arial" w:cs="Arial"/>
          <w:b/>
          <w:sz w:val="22"/>
          <w:lang w:val="mn-MN"/>
        </w:rPr>
        <w:t xml:space="preserve"> </w:t>
      </w:r>
      <w:r w:rsidR="002A31BE" w:rsidRPr="008A5551">
        <w:rPr>
          <w:rFonts w:ascii="Arial" w:hAnsi="Arial" w:cs="Arial"/>
          <w:b/>
          <w:color w:val="FF0000"/>
          <w:sz w:val="22"/>
          <w:lang w:val="mn-MN"/>
        </w:rPr>
        <w:t>бичих</w:t>
      </w:r>
      <w:r w:rsidR="002A31BE">
        <w:rPr>
          <w:rFonts w:ascii="Arial" w:hAnsi="Arial" w:cs="Arial"/>
          <w:b/>
          <w:sz w:val="22"/>
          <w:lang w:val="mn-MN"/>
        </w:rPr>
        <w:t>/</w:t>
      </w:r>
    </w:p>
    <w:p w14:paraId="142661CC" w14:textId="498BF661" w:rsidR="000D475A" w:rsidRDefault="00B22912">
      <w:pPr>
        <w:rPr>
          <w:rFonts w:ascii="Arial" w:hAnsi="Arial" w:cs="Arial"/>
          <w:b/>
          <w:sz w:val="22"/>
          <w:lang w:val="mn-MN"/>
        </w:rPr>
      </w:pPr>
      <w:r>
        <w:rPr>
          <w:rFonts w:ascii="Arial" w:hAnsi="Arial" w:cs="Arial"/>
          <w:b/>
          <w:sz w:val="22"/>
          <w:lang w:val="mn-MN"/>
        </w:rPr>
        <w:t xml:space="preserve">                                                            </w:t>
      </w:r>
      <w:r>
        <w:rPr>
          <w:rFonts w:ascii="Arial" w:hAnsi="Arial" w:cs="Arial"/>
          <w:bCs/>
          <w:i/>
          <w:iCs/>
          <w:szCs w:val="18"/>
          <w:lang w:val="mn-MN"/>
        </w:rPr>
        <w:t>г</w:t>
      </w:r>
      <w:r w:rsidRPr="00B22912">
        <w:rPr>
          <w:rFonts w:ascii="Arial" w:hAnsi="Arial" w:cs="Arial"/>
          <w:bCs/>
          <w:i/>
          <w:iCs/>
          <w:szCs w:val="18"/>
          <w:lang w:val="mn-MN"/>
        </w:rPr>
        <w:t>арын үсэг</w:t>
      </w:r>
      <w:r>
        <w:rPr>
          <w:rFonts w:ascii="Arial" w:hAnsi="Arial" w:cs="Arial"/>
          <w:b/>
          <w:sz w:val="22"/>
          <w:lang w:val="mn-MN"/>
        </w:rPr>
        <w:t xml:space="preserve">                                    </w:t>
      </w:r>
    </w:p>
    <w:p w14:paraId="30D45144" w14:textId="77777777" w:rsidR="00CF1088" w:rsidRDefault="00CF1088" w:rsidP="00CF1088">
      <w:pPr>
        <w:rPr>
          <w:rFonts w:ascii="Arial" w:hAnsi="Arial" w:cs="Arial"/>
          <w:bCs/>
          <w:i/>
          <w:iCs/>
          <w:sz w:val="22"/>
          <w:lang w:val="mn-MN"/>
        </w:rPr>
      </w:pPr>
    </w:p>
    <w:p w14:paraId="624F0EBF" w14:textId="77777777" w:rsidR="00CF1088" w:rsidRDefault="00CF1088" w:rsidP="00CF1088">
      <w:pPr>
        <w:rPr>
          <w:rFonts w:ascii="Arial" w:hAnsi="Arial" w:cs="Arial"/>
          <w:bCs/>
          <w:i/>
          <w:iCs/>
          <w:sz w:val="22"/>
          <w:lang w:val="mn-MN"/>
        </w:rPr>
      </w:pPr>
    </w:p>
    <w:p w14:paraId="413981F2" w14:textId="77777777" w:rsidR="00CF1088" w:rsidRDefault="00CF1088" w:rsidP="00CF1088">
      <w:pPr>
        <w:rPr>
          <w:rFonts w:ascii="Arial" w:hAnsi="Arial" w:cs="Arial"/>
          <w:bCs/>
          <w:sz w:val="22"/>
          <w:lang w:val="mn-MN"/>
        </w:rPr>
      </w:pPr>
    </w:p>
    <w:p w14:paraId="2ED259E0" w14:textId="77777777" w:rsidR="00CF1088" w:rsidRDefault="00CF1088" w:rsidP="00CF1088">
      <w:pPr>
        <w:rPr>
          <w:rFonts w:ascii="Arial" w:hAnsi="Arial" w:cs="Arial"/>
          <w:bCs/>
          <w:sz w:val="22"/>
          <w:lang w:val="mn-MN"/>
        </w:rPr>
      </w:pPr>
    </w:p>
    <w:p w14:paraId="659F9108" w14:textId="77777777" w:rsidR="00CF1088" w:rsidRDefault="00CF1088" w:rsidP="00CF1088">
      <w:pPr>
        <w:jc w:val="center"/>
        <w:rPr>
          <w:rFonts w:ascii="Arial" w:hAnsi="Arial" w:cs="Arial"/>
          <w:bCs/>
          <w:sz w:val="22"/>
          <w:lang w:val="mn-MN"/>
        </w:rPr>
      </w:pPr>
    </w:p>
    <w:p w14:paraId="4CAF4291" w14:textId="77777777" w:rsidR="00CF1088" w:rsidRDefault="00CF1088" w:rsidP="00CF1088">
      <w:pPr>
        <w:jc w:val="center"/>
        <w:rPr>
          <w:rFonts w:ascii="Arial" w:hAnsi="Arial" w:cs="Arial"/>
          <w:bCs/>
          <w:sz w:val="22"/>
          <w:lang w:val="mn-MN"/>
        </w:rPr>
      </w:pPr>
    </w:p>
    <w:p w14:paraId="2F72523E" w14:textId="77777777" w:rsidR="00CF1088" w:rsidRDefault="00CF1088" w:rsidP="00CF1088">
      <w:pPr>
        <w:jc w:val="center"/>
        <w:rPr>
          <w:rFonts w:ascii="Arial" w:hAnsi="Arial" w:cs="Arial"/>
          <w:bCs/>
          <w:sz w:val="22"/>
          <w:lang w:val="mn-MN"/>
        </w:rPr>
      </w:pPr>
    </w:p>
    <w:p w14:paraId="0ED8EDD5" w14:textId="77777777" w:rsidR="00CF1088" w:rsidRDefault="00CF1088" w:rsidP="00CF1088">
      <w:pPr>
        <w:jc w:val="center"/>
        <w:rPr>
          <w:rFonts w:ascii="Arial" w:hAnsi="Arial" w:cs="Arial"/>
          <w:bCs/>
          <w:sz w:val="22"/>
          <w:lang w:val="mn-MN"/>
        </w:rPr>
      </w:pPr>
    </w:p>
    <w:p w14:paraId="0FF79257" w14:textId="56D48C42" w:rsidR="00CF1088" w:rsidRDefault="00CF1088" w:rsidP="00835DA0">
      <w:pPr>
        <w:rPr>
          <w:rFonts w:ascii="Arial" w:hAnsi="Arial" w:cs="Arial"/>
          <w:bCs/>
          <w:sz w:val="22"/>
          <w:lang w:val="mn-MN"/>
        </w:rPr>
      </w:pPr>
    </w:p>
    <w:tbl>
      <w:tblPr>
        <w:tblStyle w:val="GridTable5Dark-Accent6"/>
        <w:tblW w:w="0" w:type="auto"/>
        <w:jc w:val="center"/>
        <w:tblLook w:val="04A0" w:firstRow="1" w:lastRow="0" w:firstColumn="1" w:lastColumn="0" w:noHBand="0" w:noVBand="1"/>
      </w:tblPr>
      <w:tblGrid>
        <w:gridCol w:w="3321"/>
        <w:gridCol w:w="6024"/>
      </w:tblGrid>
      <w:tr w:rsidR="00EC46BE" w14:paraId="60ADD9C1" w14:textId="77777777" w:rsidTr="00F15B7A">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9571" w:type="dxa"/>
            <w:gridSpan w:val="2"/>
            <w:shd w:val="clear" w:color="auto" w:fill="B6DDE8" w:themeFill="accent5" w:themeFillTint="66"/>
            <w:vAlign w:val="center"/>
          </w:tcPr>
          <w:p w14:paraId="051062E0" w14:textId="26CF7467" w:rsidR="00EC46BE" w:rsidRPr="00EC46BE" w:rsidRDefault="002A31BE" w:rsidP="00835DA0">
            <w:pPr>
              <w:jc w:val="both"/>
              <w:rPr>
                <w:rFonts w:ascii="Arial" w:hAnsi="Arial" w:cs="Arial"/>
                <w:bCs w:val="0"/>
                <w:i/>
                <w:iCs/>
                <w:color w:val="002060"/>
                <w:sz w:val="22"/>
                <w:lang w:val="mn-MN"/>
              </w:rPr>
            </w:pPr>
            <w:r w:rsidRPr="00EC46BE">
              <w:rPr>
                <w:rFonts w:ascii="Arial" w:hAnsi="Arial" w:cs="Arial"/>
                <w:bCs w:val="0"/>
                <w:i/>
                <w:iCs/>
                <w:color w:val="002060"/>
                <w:sz w:val="22"/>
                <w:lang w:val="mn-MN"/>
              </w:rPr>
              <w:t>ХОЛБОО БАРИХ МЭДЭЭЛЭЛ</w:t>
            </w:r>
          </w:p>
        </w:tc>
      </w:tr>
      <w:tr w:rsidR="00835DA0" w14:paraId="7C0B7293" w14:textId="77777777" w:rsidTr="00F15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B6DDE8" w:themeFill="accent5" w:themeFillTint="66"/>
            <w:vAlign w:val="center"/>
          </w:tcPr>
          <w:p w14:paraId="5B7BD6FF" w14:textId="569524DD"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Удирдагчийн нэр:</w:t>
            </w:r>
          </w:p>
        </w:tc>
        <w:tc>
          <w:tcPr>
            <w:tcW w:w="6202" w:type="dxa"/>
            <w:shd w:val="clear" w:color="auto" w:fill="DAEEF3" w:themeFill="accent5" w:themeFillTint="33"/>
            <w:vAlign w:val="center"/>
          </w:tcPr>
          <w:p w14:paraId="38F3CCFA" w14:textId="4472ED71" w:rsidR="00835DA0" w:rsidRDefault="00835DA0"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r w:rsidR="00835DA0" w14:paraId="2F2502CB" w14:textId="77777777" w:rsidTr="00F15B7A">
        <w:trPr>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B6DDE8" w:themeFill="accent5" w:themeFillTint="66"/>
            <w:vAlign w:val="center"/>
          </w:tcPr>
          <w:p w14:paraId="5E3776D9" w14:textId="3058327C"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Албан тушаал:</w:t>
            </w:r>
          </w:p>
        </w:tc>
        <w:tc>
          <w:tcPr>
            <w:tcW w:w="6202" w:type="dxa"/>
            <w:shd w:val="clear" w:color="auto" w:fill="DAEEF3" w:themeFill="accent5" w:themeFillTint="33"/>
            <w:vAlign w:val="center"/>
          </w:tcPr>
          <w:p w14:paraId="10D75001" w14:textId="77777777" w:rsidR="00835DA0" w:rsidRDefault="00835DA0" w:rsidP="00835DA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835DA0" w14:paraId="330F1852" w14:textId="77777777" w:rsidTr="00F15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B6DDE8" w:themeFill="accent5" w:themeFillTint="66"/>
            <w:vAlign w:val="center"/>
          </w:tcPr>
          <w:p w14:paraId="39E8E3B6" w14:textId="40A9C0E4"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Эрдмийн зэрэг цол:</w:t>
            </w:r>
          </w:p>
        </w:tc>
        <w:tc>
          <w:tcPr>
            <w:tcW w:w="6202" w:type="dxa"/>
            <w:shd w:val="clear" w:color="auto" w:fill="DAEEF3" w:themeFill="accent5" w:themeFillTint="33"/>
            <w:vAlign w:val="center"/>
          </w:tcPr>
          <w:p w14:paraId="36749F46" w14:textId="77777777" w:rsidR="00835DA0" w:rsidRDefault="00835DA0"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r w:rsidR="00835DA0" w14:paraId="2F1D81AD" w14:textId="77777777" w:rsidTr="00F15B7A">
        <w:trPr>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B6DDE8" w:themeFill="accent5" w:themeFillTint="66"/>
            <w:vAlign w:val="center"/>
          </w:tcPr>
          <w:p w14:paraId="6524DE19" w14:textId="1977B684"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Харъяалагдах сургууль</w:t>
            </w:r>
            <w:r w:rsidR="002A31BE" w:rsidRPr="002A31BE">
              <w:rPr>
                <w:rFonts w:ascii="Arial" w:hAnsi="Arial" w:cs="Arial"/>
                <w:bCs w:val="0"/>
                <w:color w:val="002060"/>
                <w:sz w:val="22"/>
                <w:lang w:val="mn-MN"/>
              </w:rPr>
              <w:t>:</w:t>
            </w:r>
          </w:p>
        </w:tc>
        <w:tc>
          <w:tcPr>
            <w:tcW w:w="6202" w:type="dxa"/>
            <w:shd w:val="clear" w:color="auto" w:fill="DAEEF3" w:themeFill="accent5" w:themeFillTint="33"/>
            <w:vAlign w:val="center"/>
          </w:tcPr>
          <w:p w14:paraId="52695CE4" w14:textId="77777777" w:rsidR="00835DA0" w:rsidRDefault="00835DA0" w:rsidP="00835DA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835DA0" w14:paraId="0F6224F9" w14:textId="77777777" w:rsidTr="00F15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B6DDE8" w:themeFill="accent5" w:themeFillTint="66"/>
            <w:vAlign w:val="center"/>
          </w:tcPr>
          <w:p w14:paraId="1A04A470" w14:textId="09A31498"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Утас:</w:t>
            </w:r>
          </w:p>
        </w:tc>
        <w:tc>
          <w:tcPr>
            <w:tcW w:w="6202" w:type="dxa"/>
            <w:shd w:val="clear" w:color="auto" w:fill="DAEEF3" w:themeFill="accent5" w:themeFillTint="33"/>
            <w:vAlign w:val="center"/>
          </w:tcPr>
          <w:p w14:paraId="3F252751" w14:textId="78F914E1" w:rsidR="00835DA0" w:rsidRDefault="009B7E28"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r>
              <w:rPr>
                <w:rFonts w:ascii="Arial" w:hAnsi="Arial" w:cs="Arial"/>
              </w:rPr>
              <w:t xml:space="preserve"> </w:t>
            </w:r>
          </w:p>
        </w:tc>
      </w:tr>
      <w:tr w:rsidR="00835DA0" w14:paraId="217B5C02" w14:textId="77777777" w:rsidTr="00F15B7A">
        <w:trPr>
          <w:trHeight w:val="7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B6DDE8" w:themeFill="accent5" w:themeFillTint="66"/>
            <w:vAlign w:val="center"/>
          </w:tcPr>
          <w:p w14:paraId="43311011" w14:textId="43AEFDB9"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И-мэйл:</w:t>
            </w:r>
          </w:p>
        </w:tc>
        <w:tc>
          <w:tcPr>
            <w:tcW w:w="6202" w:type="dxa"/>
            <w:shd w:val="clear" w:color="auto" w:fill="DAEEF3" w:themeFill="accent5" w:themeFillTint="33"/>
            <w:vAlign w:val="center"/>
          </w:tcPr>
          <w:p w14:paraId="4C422B13" w14:textId="77777777" w:rsidR="00835DA0" w:rsidRDefault="00835DA0" w:rsidP="00835DA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835DA0" w14:paraId="20E2FE11" w14:textId="77777777" w:rsidTr="00F15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B6DDE8" w:themeFill="accent5" w:themeFillTint="66"/>
            <w:vAlign w:val="center"/>
          </w:tcPr>
          <w:p w14:paraId="658A7E0D" w14:textId="03D213EF" w:rsidR="00835DA0" w:rsidRPr="002A31BE" w:rsidRDefault="00835DA0" w:rsidP="00835DA0">
            <w:pPr>
              <w:jc w:val="both"/>
              <w:rPr>
                <w:rFonts w:ascii="Arial" w:hAnsi="Arial" w:cs="Arial"/>
                <w:bCs w:val="0"/>
                <w:color w:val="002060"/>
                <w:sz w:val="22"/>
                <w:lang w:val="mn-MN"/>
              </w:rPr>
            </w:pPr>
            <w:r w:rsidRPr="002A31BE">
              <w:rPr>
                <w:rFonts w:ascii="Arial" w:hAnsi="Arial" w:cs="Arial"/>
                <w:bCs w:val="0"/>
                <w:color w:val="002060"/>
                <w:sz w:val="22"/>
                <w:lang w:val="mn-MN"/>
              </w:rPr>
              <w:t>Хаяг:</w:t>
            </w:r>
          </w:p>
        </w:tc>
        <w:tc>
          <w:tcPr>
            <w:tcW w:w="6202" w:type="dxa"/>
            <w:shd w:val="clear" w:color="auto" w:fill="DAEEF3" w:themeFill="accent5" w:themeFillTint="33"/>
            <w:vAlign w:val="center"/>
          </w:tcPr>
          <w:p w14:paraId="0D12AF7D" w14:textId="77777777" w:rsidR="00835DA0" w:rsidRDefault="00835DA0" w:rsidP="00835DA0">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bl>
    <w:p w14:paraId="0674C1D8" w14:textId="77777777" w:rsidR="00CF1088" w:rsidRDefault="00CF1088" w:rsidP="00835DA0">
      <w:pPr>
        <w:jc w:val="both"/>
        <w:rPr>
          <w:rFonts w:ascii="Arial" w:hAnsi="Arial" w:cs="Arial"/>
          <w:bCs/>
          <w:sz w:val="22"/>
          <w:lang w:val="mn-MN"/>
        </w:rPr>
      </w:pPr>
    </w:p>
    <w:p w14:paraId="7B571C6C" w14:textId="77777777" w:rsidR="00CF1088" w:rsidRDefault="00CF1088" w:rsidP="00CF1088">
      <w:pPr>
        <w:jc w:val="center"/>
        <w:rPr>
          <w:rFonts w:ascii="Arial" w:hAnsi="Arial" w:cs="Arial"/>
          <w:bCs/>
          <w:sz w:val="22"/>
          <w:lang w:val="mn-MN"/>
        </w:rPr>
      </w:pPr>
    </w:p>
    <w:p w14:paraId="2CD8001B" w14:textId="1D78D2B8" w:rsidR="00CF1088" w:rsidRDefault="00CF1088" w:rsidP="00CF1088">
      <w:pPr>
        <w:jc w:val="center"/>
        <w:rPr>
          <w:rFonts w:ascii="Arial" w:hAnsi="Arial" w:cs="Arial"/>
          <w:bCs/>
          <w:sz w:val="22"/>
          <w:lang w:val="mn-MN"/>
        </w:rPr>
      </w:pPr>
      <w:r>
        <w:rPr>
          <w:rFonts w:ascii="Arial" w:hAnsi="Arial" w:cs="Arial"/>
          <w:bCs/>
          <w:sz w:val="22"/>
          <w:lang w:val="mn-MN"/>
        </w:rPr>
        <w:t>Улаанбаатар хот</w:t>
      </w:r>
    </w:p>
    <w:p w14:paraId="206163E3" w14:textId="7EAE0F70" w:rsidR="00F14E16" w:rsidRPr="00B22912" w:rsidRDefault="00CF1088" w:rsidP="00CF1088">
      <w:pPr>
        <w:jc w:val="center"/>
        <w:rPr>
          <w:rFonts w:ascii="Arial" w:hAnsi="Arial" w:cs="Arial"/>
          <w:bCs/>
          <w:i/>
          <w:iCs/>
          <w:sz w:val="22"/>
          <w:lang w:val="mn-MN"/>
        </w:rPr>
      </w:pPr>
      <w:r>
        <w:rPr>
          <w:rFonts w:ascii="Arial" w:hAnsi="Arial" w:cs="Arial"/>
          <w:bCs/>
          <w:sz w:val="22"/>
          <w:lang w:val="mn-MN"/>
        </w:rPr>
        <w:t>2022</w:t>
      </w:r>
      <w:r w:rsidR="008A5551">
        <w:rPr>
          <w:rFonts w:ascii="Arial" w:hAnsi="Arial" w:cs="Arial"/>
          <w:bCs/>
          <w:sz w:val="22"/>
          <w:lang w:val="mn-MN"/>
        </w:rPr>
        <w:t>.0</w:t>
      </w:r>
      <w:r w:rsidR="00AA4981">
        <w:rPr>
          <w:rFonts w:ascii="Arial" w:hAnsi="Arial" w:cs="Arial"/>
          <w:bCs/>
          <w:sz w:val="22"/>
          <w:lang w:val="mn-MN"/>
        </w:rPr>
        <w:t>8</w:t>
      </w:r>
      <w:r w:rsidR="008A5551">
        <w:rPr>
          <w:rFonts w:ascii="Arial" w:hAnsi="Arial" w:cs="Arial"/>
          <w:bCs/>
          <w:sz w:val="22"/>
          <w:lang w:val="mn-MN"/>
        </w:rPr>
        <w:t xml:space="preserve">.20 </w:t>
      </w:r>
      <w:r w:rsidR="008A5551" w:rsidRPr="008A5551">
        <w:rPr>
          <w:rFonts w:ascii="Arial" w:hAnsi="Arial" w:cs="Arial"/>
          <w:bCs/>
          <w:color w:val="FF0000"/>
          <w:sz w:val="22"/>
          <w:lang w:val="mn-MN"/>
        </w:rPr>
        <w:t>/</w:t>
      </w:r>
      <w:r w:rsidR="00423098">
        <w:rPr>
          <w:rFonts w:ascii="Arial" w:hAnsi="Arial" w:cs="Arial"/>
          <w:bCs/>
          <w:color w:val="FF0000"/>
          <w:sz w:val="22"/>
          <w:lang w:val="mn-MN"/>
        </w:rPr>
        <w:t xml:space="preserve">төслийн санал </w:t>
      </w:r>
      <w:r w:rsidR="008A5551" w:rsidRPr="008A5551">
        <w:rPr>
          <w:rFonts w:ascii="Arial" w:hAnsi="Arial" w:cs="Arial"/>
          <w:bCs/>
          <w:color w:val="FF0000"/>
          <w:sz w:val="22"/>
          <w:lang w:val="mn-MN"/>
        </w:rPr>
        <w:t>илгээсэн огноо байх/</w:t>
      </w:r>
    </w:p>
    <w:p w14:paraId="0EC34777" w14:textId="77777777" w:rsidR="00423098" w:rsidRDefault="00423098" w:rsidP="00AC0757">
      <w:pPr>
        <w:spacing w:line="276" w:lineRule="auto"/>
        <w:jc w:val="center"/>
        <w:rPr>
          <w:rFonts w:ascii="Arial" w:hAnsi="Arial" w:cs="Arial"/>
          <w:b/>
          <w:sz w:val="22"/>
          <w:lang w:val="mn-MN"/>
        </w:rPr>
      </w:pPr>
    </w:p>
    <w:p w14:paraId="1DAC2505" w14:textId="54C11804" w:rsidR="00AC0757" w:rsidRPr="00AC0757" w:rsidRDefault="00AC0757" w:rsidP="00AC0757">
      <w:pPr>
        <w:spacing w:line="276" w:lineRule="auto"/>
        <w:jc w:val="center"/>
        <w:rPr>
          <w:rFonts w:ascii="Arial" w:hAnsi="Arial" w:cs="Arial"/>
          <w:b/>
          <w:sz w:val="22"/>
          <w:lang w:val="mn-MN"/>
        </w:rPr>
      </w:pPr>
      <w:r w:rsidRPr="00AC0757">
        <w:rPr>
          <w:rFonts w:ascii="Arial" w:hAnsi="Arial" w:cs="Arial"/>
          <w:b/>
          <w:sz w:val="22"/>
          <w:lang w:val="mn-MN"/>
        </w:rPr>
        <w:t xml:space="preserve">ТӨСӨЛ </w:t>
      </w:r>
      <w:r>
        <w:rPr>
          <w:rFonts w:ascii="Arial" w:hAnsi="Arial" w:cs="Arial"/>
          <w:b/>
          <w:sz w:val="22"/>
          <w:lang w:val="mn-MN"/>
        </w:rPr>
        <w:t>МЭДҮҮЛЭХ ЗААВАР, МАЯГТ</w:t>
      </w:r>
    </w:p>
    <w:p w14:paraId="450588AC" w14:textId="4AD5F551" w:rsidR="00220A14" w:rsidRDefault="00220A14" w:rsidP="00BC476C">
      <w:pPr>
        <w:spacing w:line="276" w:lineRule="auto"/>
        <w:rPr>
          <w:rFonts w:ascii="Arial" w:hAnsi="Arial" w:cs="Arial"/>
          <w:lang w:val="mn-MN"/>
        </w:rPr>
      </w:pPr>
    </w:p>
    <w:p w14:paraId="3EBDAA22" w14:textId="5DE8E302" w:rsidR="00AC0757" w:rsidRPr="00AC0757" w:rsidRDefault="00AC0757" w:rsidP="00AC0757">
      <w:pPr>
        <w:spacing w:line="276" w:lineRule="auto"/>
        <w:jc w:val="both"/>
        <w:rPr>
          <w:rFonts w:ascii="Arial" w:hAnsi="Arial" w:cs="Arial"/>
          <w:b/>
          <w:bCs/>
          <w:sz w:val="22"/>
          <w:szCs w:val="22"/>
          <w:lang w:val="mn-MN"/>
        </w:rPr>
      </w:pPr>
      <w:r w:rsidRPr="00AC0757">
        <w:rPr>
          <w:rFonts w:ascii="Arial" w:hAnsi="Arial" w:cs="Arial"/>
          <w:b/>
          <w:bCs/>
          <w:sz w:val="22"/>
          <w:szCs w:val="22"/>
          <w:lang w:val="mn-MN"/>
        </w:rPr>
        <w:t>Төслийн санал бичих стандарт формат</w:t>
      </w:r>
      <w:r w:rsidRPr="00F2112F">
        <w:rPr>
          <w:rFonts w:ascii="Arial" w:hAnsi="Arial" w:cs="Arial"/>
          <w:b/>
          <w:bCs/>
          <w:sz w:val="22"/>
          <w:szCs w:val="22"/>
          <w:lang w:val="mn-MN"/>
        </w:rPr>
        <w:t>, мэдүүлэгт тавигдах шаардлага</w:t>
      </w:r>
      <w:r w:rsidRPr="00AC0757">
        <w:rPr>
          <w:rFonts w:ascii="Arial" w:hAnsi="Arial" w:cs="Arial"/>
          <w:b/>
          <w:bCs/>
          <w:sz w:val="22"/>
          <w:szCs w:val="22"/>
          <w:lang w:val="mn-MN"/>
        </w:rPr>
        <w:t xml:space="preserve">: </w:t>
      </w:r>
      <w:r w:rsidRPr="00F2112F">
        <w:rPr>
          <w:rFonts w:ascii="Arial" w:hAnsi="Arial" w:cs="Arial"/>
          <w:b/>
          <w:bCs/>
          <w:sz w:val="22"/>
          <w:szCs w:val="22"/>
          <w:lang w:val="mn-MN"/>
        </w:rPr>
        <w:t xml:space="preserve"> </w:t>
      </w:r>
    </w:p>
    <w:p w14:paraId="0D34AA61" w14:textId="46AB0561"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sz w:val="22"/>
          <w:szCs w:val="22"/>
          <w:lang w:val="mn-MN"/>
        </w:rPr>
        <w:t>[төс</w:t>
      </w:r>
      <w:r w:rsidR="00EF2A1D">
        <w:rPr>
          <w:rFonts w:ascii="Arial" w:hAnsi="Arial" w:cs="Arial"/>
          <w:sz w:val="22"/>
          <w:szCs w:val="22"/>
          <w:lang w:val="mn-MN"/>
        </w:rPr>
        <w:t xml:space="preserve">өл мэдүүлэх заавар, маягтын дагуу боловсруулаагүй, </w:t>
      </w:r>
      <w:r w:rsidRPr="00AC0757">
        <w:rPr>
          <w:rFonts w:ascii="Arial" w:hAnsi="Arial" w:cs="Arial"/>
          <w:sz w:val="22"/>
          <w:szCs w:val="22"/>
          <w:lang w:val="mn-MN"/>
        </w:rPr>
        <w:t>шаардлаг</w:t>
      </w:r>
      <w:r w:rsidR="00EF2A1D">
        <w:rPr>
          <w:rFonts w:ascii="Arial" w:hAnsi="Arial" w:cs="Arial"/>
          <w:sz w:val="22"/>
          <w:szCs w:val="22"/>
          <w:lang w:val="mn-MN"/>
        </w:rPr>
        <w:t>а</w:t>
      </w:r>
      <w:r w:rsidRPr="00AC0757">
        <w:rPr>
          <w:rFonts w:ascii="Arial" w:hAnsi="Arial" w:cs="Arial"/>
          <w:sz w:val="22"/>
          <w:szCs w:val="22"/>
          <w:lang w:val="mn-MN"/>
        </w:rPr>
        <w:t xml:space="preserve"> хангаагүй төслий</w:t>
      </w:r>
      <w:r w:rsidR="00EF2A1D">
        <w:rPr>
          <w:rFonts w:ascii="Arial" w:hAnsi="Arial" w:cs="Arial"/>
          <w:sz w:val="22"/>
          <w:szCs w:val="22"/>
          <w:lang w:val="mn-MN"/>
        </w:rPr>
        <w:t>н саналыг үнэлэхээс татгалзаж,</w:t>
      </w:r>
      <w:r w:rsidRPr="00AC0757">
        <w:rPr>
          <w:rFonts w:ascii="Arial" w:hAnsi="Arial" w:cs="Arial"/>
          <w:sz w:val="22"/>
          <w:szCs w:val="22"/>
          <w:lang w:val="mn-MN"/>
        </w:rPr>
        <w:t xml:space="preserve"> буцаахыг анхаарна уу]</w:t>
      </w:r>
    </w:p>
    <w:p w14:paraId="3878FE6A" w14:textId="77777777" w:rsidR="00AC0757" w:rsidRPr="00AC0757" w:rsidRDefault="00AC0757" w:rsidP="00AC0757">
      <w:pPr>
        <w:spacing w:line="276" w:lineRule="auto"/>
        <w:jc w:val="both"/>
        <w:rPr>
          <w:rFonts w:ascii="Arial" w:hAnsi="Arial" w:cs="Arial"/>
          <w:sz w:val="22"/>
          <w:szCs w:val="22"/>
          <w:lang w:val="mn-MN"/>
        </w:rPr>
      </w:pPr>
    </w:p>
    <w:p w14:paraId="14C504AC" w14:textId="77F5D22F"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фонт:</w:t>
      </w:r>
      <w:r w:rsidRPr="00AC0757">
        <w:rPr>
          <w:rFonts w:ascii="Arial" w:hAnsi="Arial" w:cs="Arial"/>
          <w:sz w:val="22"/>
          <w:szCs w:val="22"/>
          <w:lang w:val="mn-MN"/>
        </w:rPr>
        <w:t xml:space="preserve"> </w:t>
      </w:r>
      <w:r w:rsidR="00EF2A1D" w:rsidRPr="00F2112F">
        <w:rPr>
          <w:rFonts w:ascii="Arial" w:hAnsi="Arial" w:cs="Arial"/>
          <w:sz w:val="22"/>
          <w:szCs w:val="22"/>
          <w:lang w:val="mn-MN"/>
        </w:rPr>
        <w:t>Arial</w:t>
      </w:r>
      <w:r w:rsidRPr="00AC0757">
        <w:rPr>
          <w:rFonts w:ascii="Arial" w:hAnsi="Arial" w:cs="Arial"/>
          <w:sz w:val="22"/>
          <w:szCs w:val="22"/>
          <w:lang w:val="mn-MN"/>
        </w:rPr>
        <w:t xml:space="preserve"> Font </w:t>
      </w:r>
    </w:p>
    <w:p w14:paraId="6550FDFE" w14:textId="4527354D"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хэмжээ:</w:t>
      </w:r>
      <w:r w:rsidRPr="00AC0757">
        <w:rPr>
          <w:rFonts w:ascii="Arial" w:hAnsi="Arial" w:cs="Arial"/>
          <w:sz w:val="22"/>
          <w:szCs w:val="22"/>
          <w:lang w:val="mn-MN"/>
        </w:rPr>
        <w:t xml:space="preserve"> 1</w:t>
      </w:r>
      <w:r w:rsidR="00EF2A1D" w:rsidRPr="00F2112F">
        <w:rPr>
          <w:rFonts w:ascii="Arial" w:hAnsi="Arial" w:cs="Arial"/>
          <w:sz w:val="22"/>
          <w:szCs w:val="22"/>
          <w:lang w:val="mn-MN"/>
        </w:rPr>
        <w:t>1</w:t>
      </w:r>
      <w:r w:rsidRPr="00AC0757">
        <w:rPr>
          <w:rFonts w:ascii="Arial" w:hAnsi="Arial" w:cs="Arial"/>
          <w:sz w:val="22"/>
          <w:szCs w:val="22"/>
          <w:lang w:val="mn-MN"/>
        </w:rPr>
        <w:t xml:space="preserve"> </w:t>
      </w:r>
    </w:p>
    <w:p w14:paraId="6F2CEC5C" w14:textId="79DCE507"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хүрээ:</w:t>
      </w:r>
      <w:r w:rsidRPr="00AC0757">
        <w:rPr>
          <w:rFonts w:ascii="Arial" w:hAnsi="Arial" w:cs="Arial"/>
          <w:sz w:val="22"/>
          <w:szCs w:val="22"/>
          <w:lang w:val="mn-MN"/>
        </w:rPr>
        <w:t xml:space="preserve"> </w:t>
      </w:r>
      <w:r w:rsidR="00ED006C">
        <w:rPr>
          <w:rFonts w:ascii="Arial" w:hAnsi="Arial" w:cs="Arial"/>
          <w:sz w:val="22"/>
          <w:szCs w:val="22"/>
          <w:lang w:val="mn-MN"/>
        </w:rPr>
        <w:t>зүүн</w:t>
      </w:r>
      <w:r w:rsidRPr="00AC0757">
        <w:rPr>
          <w:rFonts w:ascii="Arial" w:hAnsi="Arial" w:cs="Arial"/>
          <w:sz w:val="22"/>
          <w:szCs w:val="22"/>
          <w:lang w:val="mn-MN"/>
        </w:rPr>
        <w:t xml:space="preserve"> талаасаа 2.5</w:t>
      </w:r>
      <w:r w:rsidR="00ED006C">
        <w:rPr>
          <w:rFonts w:ascii="Arial" w:hAnsi="Arial" w:cs="Arial"/>
          <w:sz w:val="22"/>
          <w:szCs w:val="22"/>
          <w:lang w:val="mn-MN"/>
        </w:rPr>
        <w:t xml:space="preserve">см, бусад </w:t>
      </w:r>
      <w:r w:rsidR="00ED006C" w:rsidRPr="00AC0757">
        <w:rPr>
          <w:rFonts w:ascii="Arial" w:hAnsi="Arial" w:cs="Arial"/>
          <w:sz w:val="22"/>
          <w:szCs w:val="22"/>
          <w:lang w:val="mn-MN"/>
        </w:rPr>
        <w:t>талаасаа 2.</w:t>
      </w:r>
      <w:r w:rsidR="00ED006C">
        <w:rPr>
          <w:rFonts w:ascii="Arial" w:hAnsi="Arial" w:cs="Arial"/>
          <w:sz w:val="22"/>
          <w:szCs w:val="22"/>
          <w:lang w:val="mn-MN"/>
        </w:rPr>
        <w:t>0см</w:t>
      </w:r>
    </w:p>
    <w:p w14:paraId="297485A0" w14:textId="77777777" w:rsidR="00AC0757" w:rsidRPr="00AC0757" w:rsidRDefault="00AC0757" w:rsidP="00AC0757">
      <w:pPr>
        <w:spacing w:line="276" w:lineRule="auto"/>
        <w:jc w:val="both"/>
        <w:rPr>
          <w:rFonts w:ascii="Arial" w:hAnsi="Arial" w:cs="Arial"/>
          <w:sz w:val="22"/>
          <w:szCs w:val="22"/>
          <w:lang w:val="mn-MN"/>
        </w:rPr>
      </w:pPr>
      <w:r w:rsidRPr="00AC0757">
        <w:rPr>
          <w:rFonts w:ascii="Arial" w:hAnsi="Arial" w:cs="Arial"/>
          <w:b/>
          <w:bCs/>
          <w:sz w:val="22"/>
          <w:szCs w:val="22"/>
          <w:lang w:val="mn-MN"/>
        </w:rPr>
        <w:t>мөр хоорондын зай</w:t>
      </w:r>
      <w:r w:rsidRPr="00AC0757">
        <w:rPr>
          <w:rFonts w:ascii="Arial" w:hAnsi="Arial" w:cs="Arial"/>
          <w:bCs/>
          <w:sz w:val="22"/>
          <w:szCs w:val="22"/>
          <w:lang w:val="mn-MN"/>
        </w:rPr>
        <w:t>:</w:t>
      </w:r>
      <w:r w:rsidRPr="00AC0757">
        <w:rPr>
          <w:rFonts w:ascii="Arial" w:hAnsi="Arial" w:cs="Arial"/>
          <w:sz w:val="22"/>
          <w:szCs w:val="22"/>
          <w:lang w:val="mn-MN"/>
        </w:rPr>
        <w:t xml:space="preserve"> 1.0</w:t>
      </w:r>
    </w:p>
    <w:p w14:paraId="3B5B775F" w14:textId="1ABEBC6C" w:rsidR="00AC0757" w:rsidRPr="00F2112F" w:rsidRDefault="00AC0757" w:rsidP="00AC0757">
      <w:pPr>
        <w:spacing w:line="276" w:lineRule="auto"/>
        <w:jc w:val="both"/>
        <w:rPr>
          <w:rFonts w:ascii="Arial" w:hAnsi="Arial" w:cs="Arial"/>
          <w:b/>
          <w:bCs/>
          <w:sz w:val="22"/>
          <w:szCs w:val="22"/>
          <w:lang w:val="mn-MN"/>
        </w:rPr>
      </w:pPr>
      <w:r w:rsidRPr="2C4DF09F">
        <w:rPr>
          <w:rFonts w:ascii="Arial" w:hAnsi="Arial" w:cs="Arial"/>
          <w:b/>
          <w:bCs/>
          <w:sz w:val="22"/>
          <w:szCs w:val="22"/>
          <w:lang w:val="mn-MN"/>
        </w:rPr>
        <w:t>илгээх:</w:t>
      </w:r>
      <w:r w:rsidRPr="2C4DF09F">
        <w:rPr>
          <w:rFonts w:ascii="Arial" w:hAnsi="Arial" w:cs="Arial"/>
          <w:sz w:val="22"/>
          <w:szCs w:val="22"/>
          <w:lang w:val="mn-MN"/>
        </w:rPr>
        <w:t xml:space="preserve"> Судалгааны төслийг </w:t>
      </w:r>
      <w:r w:rsidR="00ED006C" w:rsidRPr="00534519">
        <w:rPr>
          <w:rFonts w:ascii="Arial" w:hAnsi="Arial" w:cs="Arial"/>
          <w:sz w:val="22"/>
          <w:szCs w:val="22"/>
          <w:lang w:val="mn-MN"/>
        </w:rPr>
        <w:t>харьяалах бүрэлдэхүүн</w:t>
      </w:r>
      <w:r w:rsidR="00ED006C" w:rsidRPr="2C4DF09F">
        <w:rPr>
          <w:rFonts w:ascii="Arial" w:hAnsi="Arial" w:cs="Arial"/>
          <w:sz w:val="22"/>
          <w:szCs w:val="22"/>
          <w:lang w:val="mn-MN"/>
        </w:rPr>
        <w:t xml:space="preserve"> </w:t>
      </w:r>
      <w:r w:rsidR="00626423" w:rsidRPr="00CA7BA8">
        <w:rPr>
          <w:rFonts w:ascii="Arial" w:hAnsi="Arial" w:cs="Arial"/>
          <w:sz w:val="22"/>
          <w:szCs w:val="22"/>
          <w:lang w:val="mn-MN"/>
        </w:rPr>
        <w:t xml:space="preserve">сургууль, </w:t>
      </w:r>
      <w:r w:rsidR="00ED006C" w:rsidRPr="00CA7BA8">
        <w:rPr>
          <w:rFonts w:ascii="Arial" w:hAnsi="Arial" w:cs="Arial"/>
          <w:sz w:val="22"/>
          <w:szCs w:val="22"/>
          <w:lang w:val="mn-MN"/>
        </w:rPr>
        <w:t>нэгжийн</w:t>
      </w:r>
      <w:r w:rsidR="002B16AA" w:rsidRPr="00CA7BA8">
        <w:rPr>
          <w:rFonts w:ascii="Arial" w:hAnsi="Arial" w:cs="Arial"/>
          <w:sz w:val="22"/>
          <w:szCs w:val="22"/>
          <w:lang w:val="mn-MN"/>
        </w:rPr>
        <w:t xml:space="preserve"> удирдлагын гарын үсэг бүхий төслийг дэмжсэн албан бичгийн х</w:t>
      </w:r>
      <w:r w:rsidR="00ED006C" w:rsidRPr="00CA7BA8">
        <w:rPr>
          <w:rFonts w:ascii="Arial" w:hAnsi="Arial" w:cs="Arial"/>
          <w:sz w:val="22"/>
          <w:szCs w:val="22"/>
          <w:lang w:val="mn-MN"/>
        </w:rPr>
        <w:t>амтаар</w:t>
      </w:r>
      <w:r w:rsidRPr="00CA7BA8">
        <w:rPr>
          <w:rFonts w:ascii="Arial" w:hAnsi="Arial" w:cs="Arial"/>
          <w:sz w:val="22"/>
          <w:szCs w:val="22"/>
          <w:lang w:val="mn-MN"/>
        </w:rPr>
        <w:t xml:space="preserve"> pdf форматаар электрон хэлбэрээр </w:t>
      </w:r>
      <w:r w:rsidRPr="00CA7BA8">
        <w:fldChar w:fldCharType="begin"/>
      </w:r>
      <w:r w:rsidRPr="00CA7BA8">
        <w:rPr>
          <w:rFonts w:ascii="Arial" w:hAnsi="Arial" w:cs="Arial"/>
          <w:sz w:val="22"/>
          <w:szCs w:val="22"/>
          <w:lang w:val="mn-MN"/>
        </w:rPr>
        <w:instrText xml:space="preserve"> HYPERLINK "mailto:research@must.edu.mn" </w:instrText>
      </w:r>
      <w:r w:rsidRPr="00CA7BA8">
        <w:fldChar w:fldCharType="separate"/>
      </w:r>
      <w:r w:rsidRPr="00CA7BA8">
        <w:rPr>
          <w:rStyle w:val="Hyperlink"/>
          <w:rFonts w:ascii="Arial" w:eastAsia="MS Mincho" w:hAnsi="Arial" w:cs="Arial"/>
          <w:sz w:val="22"/>
          <w:szCs w:val="22"/>
          <w:lang w:val="mn-MN"/>
        </w:rPr>
        <w:t>research@must.edu.mn</w:t>
      </w:r>
      <w:r w:rsidRPr="00CA7BA8">
        <w:rPr>
          <w:rStyle w:val="Hyperlink"/>
          <w:rFonts w:ascii="Arial" w:eastAsia="MS Mincho" w:hAnsi="Arial" w:cs="Arial"/>
          <w:sz w:val="22"/>
          <w:szCs w:val="22"/>
          <w:lang w:val="mn-MN"/>
        </w:rPr>
        <w:fldChar w:fldCharType="end"/>
      </w:r>
      <w:r w:rsidRPr="00CA7BA8">
        <w:rPr>
          <w:rFonts w:ascii="Arial" w:hAnsi="Arial" w:cs="Arial"/>
          <w:sz w:val="22"/>
          <w:szCs w:val="22"/>
          <w:lang w:val="mn-MN"/>
        </w:rPr>
        <w:t xml:space="preserve"> хаягаар 202</w:t>
      </w:r>
      <w:r w:rsidR="00ED006C" w:rsidRPr="00CA7BA8">
        <w:rPr>
          <w:rFonts w:ascii="Arial" w:hAnsi="Arial" w:cs="Arial"/>
          <w:sz w:val="22"/>
          <w:szCs w:val="22"/>
          <w:lang w:val="mn-MN"/>
        </w:rPr>
        <w:t>2</w:t>
      </w:r>
      <w:r w:rsidRPr="00CA7BA8">
        <w:rPr>
          <w:rFonts w:ascii="Arial" w:hAnsi="Arial" w:cs="Arial"/>
          <w:sz w:val="22"/>
          <w:szCs w:val="22"/>
          <w:lang w:val="mn-MN"/>
        </w:rPr>
        <w:t xml:space="preserve"> оны 9-р сарын </w:t>
      </w:r>
      <w:r w:rsidR="00141C14" w:rsidRPr="00CA7BA8">
        <w:rPr>
          <w:rFonts w:ascii="Arial" w:hAnsi="Arial" w:cs="Arial"/>
          <w:sz w:val="22"/>
          <w:szCs w:val="22"/>
          <w:lang w:val="mn-MN"/>
        </w:rPr>
        <w:t>26</w:t>
      </w:r>
      <w:r w:rsidRPr="00CA7BA8">
        <w:rPr>
          <w:rFonts w:ascii="Arial" w:hAnsi="Arial" w:cs="Arial"/>
          <w:sz w:val="22"/>
          <w:szCs w:val="22"/>
          <w:lang w:val="mn-MN"/>
        </w:rPr>
        <w:t>-ны дотор ирүүлнэ.</w:t>
      </w:r>
    </w:p>
    <w:p w14:paraId="0D30EF48" w14:textId="77777777" w:rsidR="00AC0757" w:rsidRDefault="00AC0757" w:rsidP="00BC476C">
      <w:pPr>
        <w:spacing w:line="276" w:lineRule="auto"/>
        <w:rPr>
          <w:rFonts w:ascii="Arial" w:hAnsi="Arial" w:cs="Arial"/>
          <w:lang w:val="mn-MN"/>
        </w:rPr>
      </w:pPr>
    </w:p>
    <w:tbl>
      <w:tblPr>
        <w:tblStyle w:val="TableGrid"/>
        <w:tblW w:w="5000" w:type="pct"/>
        <w:tblLook w:val="04A0" w:firstRow="1" w:lastRow="0" w:firstColumn="1" w:lastColumn="0" w:noHBand="0" w:noVBand="1"/>
      </w:tblPr>
      <w:tblGrid>
        <w:gridCol w:w="546"/>
        <w:gridCol w:w="8799"/>
      </w:tblGrid>
      <w:tr w:rsidR="00AC0757" w:rsidRPr="00D049F6" w14:paraId="37ECFFC3" w14:textId="77777777" w:rsidTr="2C4DF09F">
        <w:tc>
          <w:tcPr>
            <w:tcW w:w="5000" w:type="pct"/>
            <w:gridSpan w:val="2"/>
            <w:shd w:val="clear" w:color="auto" w:fill="A6A6A6" w:themeFill="background1" w:themeFillShade="A6"/>
          </w:tcPr>
          <w:p w14:paraId="29DDAAC5" w14:textId="74ECCC0F" w:rsidR="00AC0757" w:rsidRPr="00D049F6" w:rsidRDefault="00AC0757" w:rsidP="006A664E">
            <w:pPr>
              <w:spacing w:line="276" w:lineRule="auto"/>
              <w:rPr>
                <w:rFonts w:ascii="Arial" w:hAnsi="Arial" w:cs="Arial"/>
                <w:b/>
                <w:sz w:val="24"/>
                <w:szCs w:val="24"/>
                <w:lang w:val="mn-MN"/>
              </w:rPr>
            </w:pPr>
            <w:r w:rsidRPr="00D049F6">
              <w:rPr>
                <w:rFonts w:ascii="Arial" w:hAnsi="Arial" w:cs="Arial"/>
                <w:b/>
                <w:sz w:val="24"/>
                <w:szCs w:val="24"/>
                <w:lang w:val="mn-MN"/>
              </w:rPr>
              <w:t>А</w:t>
            </w:r>
            <w:r w:rsidRPr="00CA7BA8">
              <w:rPr>
                <w:rFonts w:ascii="Arial" w:hAnsi="Arial" w:cs="Arial"/>
                <w:b/>
                <w:sz w:val="24"/>
                <w:szCs w:val="24"/>
                <w:lang w:val="mn-MN"/>
              </w:rPr>
              <w:t xml:space="preserve">. ТӨСЛИЙН </w:t>
            </w:r>
            <w:r w:rsidR="00534519" w:rsidRPr="00CA7BA8">
              <w:rPr>
                <w:rFonts w:ascii="Arial" w:hAnsi="Arial" w:cs="Arial"/>
                <w:b/>
                <w:sz w:val="24"/>
                <w:szCs w:val="24"/>
                <w:lang w:val="mn-MN"/>
              </w:rPr>
              <w:t>ХУРААНГУЙ МЭДЭЭЛЭЛ</w:t>
            </w:r>
          </w:p>
        </w:tc>
      </w:tr>
      <w:tr w:rsidR="00AC0757" w:rsidRPr="00D049F6" w14:paraId="69C0E94B" w14:textId="77777777" w:rsidTr="2C4DF09F">
        <w:tc>
          <w:tcPr>
            <w:tcW w:w="292" w:type="pct"/>
          </w:tcPr>
          <w:p w14:paraId="1A1CBE86"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5BC5D69F" w14:textId="77777777" w:rsidR="00AC0757" w:rsidRPr="00663058" w:rsidRDefault="00AC0757" w:rsidP="006A664E">
            <w:pPr>
              <w:rPr>
                <w:rFonts w:ascii="Arial" w:hAnsi="Arial" w:cs="Arial"/>
                <w:b/>
                <w:spacing w:val="2"/>
                <w:sz w:val="24"/>
                <w:szCs w:val="24"/>
              </w:rPr>
            </w:pPr>
            <w:r w:rsidRPr="00D049F6">
              <w:rPr>
                <w:rFonts w:ascii="Arial" w:hAnsi="Arial" w:cs="Arial"/>
                <w:b/>
                <w:spacing w:val="2"/>
                <w:sz w:val="24"/>
                <w:szCs w:val="24"/>
                <w:lang w:val="mn-MN"/>
              </w:rPr>
              <w:t>Төслийн нэр:</w:t>
            </w:r>
          </w:p>
          <w:p w14:paraId="3243AFED" w14:textId="77777777" w:rsidR="00AC0757" w:rsidRPr="00D049F6" w:rsidRDefault="00AC0757" w:rsidP="006A664E">
            <w:pPr>
              <w:rPr>
                <w:rFonts w:ascii="Arial" w:hAnsi="Arial" w:cs="Arial"/>
                <w:b/>
                <w:spacing w:val="2"/>
                <w:sz w:val="24"/>
                <w:szCs w:val="24"/>
                <w:lang w:val="mn-MN"/>
              </w:rPr>
            </w:pPr>
          </w:p>
        </w:tc>
      </w:tr>
      <w:tr w:rsidR="00AC0757" w:rsidRPr="00D049F6" w14:paraId="25D8FFEE" w14:textId="77777777" w:rsidTr="2C4DF09F">
        <w:tc>
          <w:tcPr>
            <w:tcW w:w="292" w:type="pct"/>
          </w:tcPr>
          <w:p w14:paraId="28C2C60D"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5334B876" w14:textId="77777777" w:rsidR="00AC0757" w:rsidRDefault="00AC0757" w:rsidP="006A664E">
            <w:pPr>
              <w:jc w:val="both"/>
              <w:rPr>
                <w:rFonts w:ascii="Arial" w:hAnsi="Arial" w:cs="Arial"/>
                <w:b/>
                <w:spacing w:val="2"/>
                <w:sz w:val="24"/>
                <w:szCs w:val="24"/>
                <w:lang w:val="mn-MN"/>
              </w:rPr>
            </w:pPr>
            <w:r>
              <w:rPr>
                <w:rFonts w:ascii="Arial" w:hAnsi="Arial" w:cs="Arial"/>
                <w:b/>
                <w:spacing w:val="2"/>
                <w:sz w:val="24"/>
                <w:szCs w:val="24"/>
                <w:lang w:val="mn-MN"/>
              </w:rPr>
              <w:t>Дэвшүүлж буй судалгааны ажлын төрөл</w:t>
            </w:r>
          </w:p>
          <w:p w14:paraId="28957B9B" w14:textId="77777777" w:rsidR="00AC0757" w:rsidRDefault="00AC0757" w:rsidP="006A664E">
            <w:pPr>
              <w:jc w:val="both"/>
              <w:rPr>
                <w:rFonts w:ascii="Arial" w:hAnsi="Arial" w:cs="Arial"/>
                <w:b/>
                <w:spacing w:val="2"/>
                <w:sz w:val="22"/>
                <w:szCs w:val="24"/>
                <w:lang w:val="mn-MN"/>
              </w:rPr>
            </w:pPr>
            <w:r w:rsidRPr="00AA0134">
              <w:rPr>
                <w:rFonts w:ascii="Arial" w:hAnsi="Arial" w:cs="Arial"/>
                <w:spacing w:val="2"/>
                <w:sz w:val="22"/>
                <w:szCs w:val="24"/>
              </w:rPr>
              <w:t>(</w:t>
            </w:r>
            <w:r w:rsidRPr="00D049F6">
              <w:rPr>
                <w:rFonts w:ascii="Arial" w:hAnsi="Arial" w:cs="Arial"/>
                <w:spacing w:val="2"/>
                <w:sz w:val="22"/>
                <w:szCs w:val="24"/>
                <w:lang w:val="mn-MN"/>
              </w:rPr>
              <w:t xml:space="preserve">тохирох чиглэлээ </w:t>
            </w:r>
            <w:r w:rsidRPr="00D049F6">
              <w:rPr>
                <w:rFonts w:ascii="Arial" w:hAnsi="Arial" w:cs="Arial"/>
                <w:spacing w:val="2"/>
                <w:sz w:val="22"/>
                <w:szCs w:val="24"/>
              </w:rPr>
              <w:t>(</w:t>
            </w:r>
            <w:r w:rsidRPr="00D049F6">
              <w:rPr>
                <w:rFonts w:ascii="Symbol" w:eastAsia="Symbol" w:hAnsi="Symbol" w:cs="Symbol"/>
                <w:spacing w:val="2"/>
                <w:sz w:val="22"/>
                <w:szCs w:val="24"/>
                <w:lang w:val="mn-MN"/>
              </w:rPr>
              <w:t>Ö</w:t>
            </w:r>
            <w:r w:rsidRPr="00D049F6">
              <w:rPr>
                <w:rFonts w:ascii="Arial" w:hAnsi="Arial" w:cs="Arial"/>
                <w:spacing w:val="2"/>
                <w:sz w:val="22"/>
                <w:szCs w:val="24"/>
                <w:lang w:val="mn-MN"/>
              </w:rPr>
              <w:t xml:space="preserve"> </w:t>
            </w:r>
            <w:r w:rsidRPr="00D049F6">
              <w:rPr>
                <w:rFonts w:ascii="Arial" w:hAnsi="Arial" w:cs="Arial"/>
                <w:spacing w:val="2"/>
                <w:sz w:val="22"/>
                <w:szCs w:val="24"/>
              </w:rPr>
              <w:t xml:space="preserve">) </w:t>
            </w:r>
            <w:r w:rsidRPr="00D049F6">
              <w:rPr>
                <w:rFonts w:ascii="Arial" w:hAnsi="Arial" w:cs="Arial"/>
                <w:spacing w:val="2"/>
                <w:sz w:val="22"/>
                <w:szCs w:val="24"/>
                <w:lang w:val="mn-MN"/>
              </w:rPr>
              <w:t>тэмдэглэнэ</w:t>
            </w:r>
            <w:r w:rsidRPr="00D049F6">
              <w:rPr>
                <w:rFonts w:ascii="Arial" w:hAnsi="Arial" w:cs="Arial"/>
                <w:spacing w:val="2"/>
                <w:sz w:val="22"/>
                <w:szCs w:val="24"/>
              </w:rPr>
              <w:t>)</w:t>
            </w:r>
            <w:r w:rsidRPr="00D049F6">
              <w:rPr>
                <w:rFonts w:ascii="Arial" w:hAnsi="Arial" w:cs="Arial"/>
                <w:b/>
                <w:spacing w:val="2"/>
                <w:sz w:val="22"/>
                <w:szCs w:val="24"/>
                <w:lang w:val="mn-MN"/>
              </w:rPr>
              <w:t>:</w:t>
            </w:r>
          </w:p>
          <w:p w14:paraId="09B3C300" w14:textId="577DB7AA"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AA0134">
              <w:rPr>
                <w:rFonts w:ascii="Arial" w:hAnsi="Arial" w:cs="Arial"/>
                <w:spacing w:val="2"/>
                <w:sz w:val="22"/>
                <w:szCs w:val="24"/>
              </w:rPr>
              <w:t xml:space="preserve"> </w:t>
            </w:r>
            <w:r>
              <w:rPr>
                <w:rFonts w:ascii="Arial" w:hAnsi="Arial" w:cs="Arial"/>
                <w:spacing w:val="2"/>
                <w:sz w:val="22"/>
                <w:szCs w:val="24"/>
                <w:lang w:val="mn-MN"/>
              </w:rPr>
              <w:t>Суурь судалгаа</w:t>
            </w:r>
          </w:p>
          <w:p w14:paraId="0CFBD3EC" w14:textId="1DA01996" w:rsidR="00C7575A" w:rsidRDefault="00C7575A"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Pr>
                <w:rFonts w:ascii="Arial" w:hAnsi="Arial" w:cs="Arial"/>
                <w:spacing w:val="2"/>
                <w:sz w:val="22"/>
                <w:szCs w:val="24"/>
                <w:lang w:val="mn-MN"/>
              </w:rPr>
              <w:t xml:space="preserve"> Хөтөлбөрийн зорилтот</w:t>
            </w:r>
          </w:p>
          <w:p w14:paraId="73916034" w14:textId="4C7C6E01" w:rsidR="00C7575A" w:rsidRDefault="00C7575A"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Pr>
                <w:rFonts w:ascii="Arial" w:hAnsi="Arial" w:cs="Arial"/>
                <w:spacing w:val="2"/>
                <w:sz w:val="22"/>
                <w:szCs w:val="24"/>
                <w:lang w:val="mn-MN"/>
              </w:rPr>
              <w:t xml:space="preserve"> Захиалгат</w:t>
            </w:r>
          </w:p>
          <w:p w14:paraId="0294692F" w14:textId="5CD5169C" w:rsidR="00C7575A" w:rsidRPr="00271F57" w:rsidRDefault="00C7575A"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Pr>
                <w:rFonts w:ascii="Arial" w:hAnsi="Arial" w:cs="Arial"/>
                <w:spacing w:val="2"/>
                <w:sz w:val="22"/>
                <w:szCs w:val="24"/>
                <w:lang w:val="mn-MN"/>
              </w:rPr>
              <w:t xml:space="preserve"> Цөм технологийн</w:t>
            </w:r>
          </w:p>
          <w:p w14:paraId="4FAD3385" w14:textId="77777777"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AA0134">
              <w:rPr>
                <w:rFonts w:ascii="Arial" w:hAnsi="Arial" w:cs="Arial"/>
                <w:spacing w:val="2"/>
                <w:sz w:val="22"/>
                <w:szCs w:val="24"/>
              </w:rPr>
              <w:t xml:space="preserve"> </w:t>
            </w:r>
            <w:r>
              <w:rPr>
                <w:rFonts w:ascii="Arial" w:hAnsi="Arial" w:cs="Arial"/>
                <w:spacing w:val="2"/>
                <w:sz w:val="22"/>
                <w:szCs w:val="24"/>
                <w:lang w:val="mn-MN"/>
              </w:rPr>
              <w:t>Технологийн туршилт, зүгшрүүлэлт</w:t>
            </w:r>
          </w:p>
          <w:p w14:paraId="504C9ABC" w14:textId="7729C2FB" w:rsidR="00C7575A" w:rsidRPr="00663058" w:rsidRDefault="00C7575A"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Pr>
                <w:rFonts w:ascii="Arial" w:hAnsi="Arial" w:cs="Arial"/>
                <w:spacing w:val="2"/>
                <w:sz w:val="22"/>
                <w:szCs w:val="24"/>
                <w:lang w:val="mn-MN"/>
              </w:rPr>
              <w:t xml:space="preserve"> Гадаадтай хамтарсан</w:t>
            </w:r>
          </w:p>
        </w:tc>
      </w:tr>
      <w:tr w:rsidR="00856186" w:rsidRPr="00D049F6" w14:paraId="0FCF8B77" w14:textId="77777777" w:rsidTr="2C4DF09F">
        <w:trPr>
          <w:trHeight w:val="620"/>
        </w:trPr>
        <w:tc>
          <w:tcPr>
            <w:tcW w:w="292" w:type="pct"/>
          </w:tcPr>
          <w:p w14:paraId="03577365" w14:textId="77777777" w:rsidR="00856186" w:rsidRPr="00D049F6" w:rsidRDefault="00856186"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57158C77" w14:textId="678A28DA" w:rsidR="00856186" w:rsidRDefault="6C2E0504" w:rsidP="5D8E9959">
            <w:pPr>
              <w:jc w:val="both"/>
              <w:rPr>
                <w:rFonts w:ascii="Arial" w:hAnsi="Arial" w:cs="Arial"/>
                <w:b/>
                <w:bCs/>
                <w:spacing w:val="2"/>
                <w:sz w:val="24"/>
                <w:szCs w:val="24"/>
                <w:lang w:val="mn-MN"/>
              </w:rPr>
            </w:pPr>
            <w:r w:rsidRPr="5D8E9959">
              <w:rPr>
                <w:rFonts w:ascii="Arial" w:hAnsi="Arial" w:cs="Arial"/>
                <w:b/>
                <w:bCs/>
                <w:spacing w:val="2"/>
                <w:sz w:val="24"/>
                <w:szCs w:val="24"/>
                <w:lang w:val="mn-MN"/>
              </w:rPr>
              <w:t xml:space="preserve">Төсөл сонгон </w:t>
            </w:r>
            <w:r w:rsidRPr="00534519">
              <w:rPr>
                <w:rFonts w:ascii="Arial" w:hAnsi="Arial" w:cs="Arial"/>
                <w:b/>
                <w:bCs/>
                <w:spacing w:val="2"/>
                <w:sz w:val="24"/>
                <w:szCs w:val="24"/>
                <w:lang w:val="mn-MN"/>
              </w:rPr>
              <w:t>шалгаруулах</w:t>
            </w:r>
            <w:r w:rsidRPr="5D8E9959">
              <w:rPr>
                <w:rFonts w:ascii="Arial" w:hAnsi="Arial" w:cs="Arial"/>
                <w:b/>
                <w:bCs/>
                <w:spacing w:val="2"/>
                <w:sz w:val="24"/>
                <w:szCs w:val="24"/>
                <w:lang w:val="mn-MN"/>
              </w:rPr>
              <w:t xml:space="preserve"> </w:t>
            </w:r>
            <w:r w:rsidRPr="00CA7BA8">
              <w:rPr>
                <w:rFonts w:ascii="Arial" w:hAnsi="Arial" w:cs="Arial"/>
                <w:b/>
                <w:bCs/>
                <w:spacing w:val="2"/>
                <w:sz w:val="24"/>
                <w:szCs w:val="24"/>
                <w:lang w:val="mn-MN"/>
              </w:rPr>
              <w:t>удирдамжийн</w:t>
            </w:r>
            <w:r w:rsidR="00534519" w:rsidRPr="00CA7BA8">
              <w:rPr>
                <w:rFonts w:ascii="Arial" w:hAnsi="Arial" w:cs="Arial"/>
                <w:b/>
                <w:bCs/>
                <w:spacing w:val="2"/>
                <w:sz w:val="24"/>
                <w:szCs w:val="24"/>
                <w:lang w:val="mn-MN"/>
              </w:rPr>
              <w:t xml:space="preserve"> 5.1-т заасан чиглэлүүдийн алинд нь х</w:t>
            </w:r>
            <w:r w:rsidRPr="00CA7BA8">
              <w:rPr>
                <w:rFonts w:ascii="Arial" w:hAnsi="Arial" w:cs="Arial"/>
                <w:b/>
                <w:bCs/>
                <w:spacing w:val="2"/>
                <w:sz w:val="24"/>
                <w:szCs w:val="24"/>
                <w:lang w:val="mn-MN"/>
              </w:rPr>
              <w:t>амаарах</w:t>
            </w:r>
            <w:r w:rsidRPr="5D8E9959">
              <w:rPr>
                <w:rFonts w:ascii="Arial" w:hAnsi="Arial" w:cs="Arial"/>
                <w:b/>
                <w:bCs/>
                <w:spacing w:val="2"/>
                <w:sz w:val="24"/>
                <w:szCs w:val="24"/>
                <w:lang w:val="mn-MN"/>
              </w:rPr>
              <w:t xml:space="preserve"> </w:t>
            </w:r>
          </w:p>
          <w:p w14:paraId="70BA8F30" w14:textId="77777777" w:rsidR="00856186" w:rsidRDefault="00856186" w:rsidP="00856186">
            <w:pPr>
              <w:jc w:val="both"/>
              <w:rPr>
                <w:rFonts w:ascii="Arial" w:hAnsi="Arial" w:cs="Arial"/>
                <w:b/>
                <w:spacing w:val="2"/>
                <w:sz w:val="22"/>
                <w:szCs w:val="24"/>
                <w:lang w:val="mn-MN"/>
              </w:rPr>
            </w:pPr>
            <w:r w:rsidRPr="00F2112F">
              <w:rPr>
                <w:rFonts w:ascii="Arial" w:hAnsi="Arial" w:cs="Arial"/>
                <w:spacing w:val="2"/>
                <w:sz w:val="22"/>
                <w:szCs w:val="24"/>
                <w:lang w:val="mn-MN"/>
              </w:rPr>
              <w:t>(</w:t>
            </w:r>
            <w:r w:rsidRPr="00D049F6">
              <w:rPr>
                <w:rFonts w:ascii="Arial" w:hAnsi="Arial" w:cs="Arial"/>
                <w:spacing w:val="2"/>
                <w:sz w:val="22"/>
                <w:szCs w:val="24"/>
                <w:lang w:val="mn-MN"/>
              </w:rPr>
              <w:t xml:space="preserve">тохирох чиглэлээ </w:t>
            </w:r>
            <w:r w:rsidRPr="00F2112F">
              <w:rPr>
                <w:rFonts w:ascii="Arial" w:hAnsi="Arial" w:cs="Arial"/>
                <w:spacing w:val="2"/>
                <w:sz w:val="22"/>
                <w:szCs w:val="24"/>
                <w:lang w:val="mn-MN"/>
              </w:rPr>
              <w:t>(</w:t>
            </w:r>
            <w:r w:rsidRPr="00D049F6">
              <w:rPr>
                <w:rFonts w:ascii="Symbol" w:eastAsia="Symbol" w:hAnsi="Symbol" w:cs="Symbol"/>
                <w:spacing w:val="2"/>
                <w:sz w:val="22"/>
                <w:szCs w:val="24"/>
                <w:lang w:val="mn-MN"/>
              </w:rPr>
              <w:t>Ö</w:t>
            </w:r>
            <w:r w:rsidRPr="00D049F6">
              <w:rPr>
                <w:rFonts w:ascii="Arial" w:hAnsi="Arial" w:cs="Arial"/>
                <w:spacing w:val="2"/>
                <w:sz w:val="22"/>
                <w:szCs w:val="24"/>
                <w:lang w:val="mn-MN"/>
              </w:rPr>
              <w:t xml:space="preserve"> </w:t>
            </w:r>
            <w:r w:rsidRPr="00F2112F">
              <w:rPr>
                <w:rFonts w:ascii="Arial" w:hAnsi="Arial" w:cs="Arial"/>
                <w:spacing w:val="2"/>
                <w:sz w:val="22"/>
                <w:szCs w:val="24"/>
                <w:lang w:val="mn-MN"/>
              </w:rPr>
              <w:t xml:space="preserve">) </w:t>
            </w:r>
            <w:r w:rsidRPr="00D049F6">
              <w:rPr>
                <w:rFonts w:ascii="Arial" w:hAnsi="Arial" w:cs="Arial"/>
                <w:spacing w:val="2"/>
                <w:sz w:val="22"/>
                <w:szCs w:val="24"/>
                <w:lang w:val="mn-MN"/>
              </w:rPr>
              <w:t>тэмдэглэнэ</w:t>
            </w:r>
            <w:r w:rsidRPr="00F2112F">
              <w:rPr>
                <w:rFonts w:ascii="Arial" w:hAnsi="Arial" w:cs="Arial"/>
                <w:spacing w:val="2"/>
                <w:sz w:val="22"/>
                <w:szCs w:val="24"/>
                <w:lang w:val="mn-MN"/>
              </w:rPr>
              <w:t>)</w:t>
            </w:r>
            <w:r w:rsidRPr="00D049F6">
              <w:rPr>
                <w:rFonts w:ascii="Arial" w:hAnsi="Arial" w:cs="Arial"/>
                <w:b/>
                <w:spacing w:val="2"/>
                <w:sz w:val="22"/>
                <w:szCs w:val="24"/>
                <w:lang w:val="mn-MN"/>
              </w:rPr>
              <w:t>:</w:t>
            </w:r>
          </w:p>
          <w:p w14:paraId="40141C19" w14:textId="498AD248" w:rsidR="00856186" w:rsidRPr="00534519" w:rsidRDefault="00856186" w:rsidP="00856186">
            <w:pPr>
              <w:rPr>
                <w:rFonts w:ascii="Arial" w:hAnsi="Arial" w:cs="Arial"/>
                <w:spacing w:val="2"/>
                <w:sz w:val="22"/>
                <w:szCs w:val="24"/>
                <w:lang w:val="mn-MN"/>
              </w:rPr>
            </w:pPr>
            <w:r w:rsidRPr="00534519">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008B01AC" w:rsidRPr="00534519">
              <w:rPr>
                <w:rFonts w:ascii="Arial" w:hAnsi="Arial" w:cs="Arial"/>
                <w:spacing w:val="2"/>
                <w:sz w:val="22"/>
                <w:szCs w:val="24"/>
                <w:lang w:val="mn-MN"/>
              </w:rPr>
              <w:t>Чиглэл №1</w:t>
            </w:r>
          </w:p>
          <w:p w14:paraId="7EC9D50C" w14:textId="77777777" w:rsidR="00856186" w:rsidRPr="00534519" w:rsidRDefault="00856186" w:rsidP="00856186">
            <w:pPr>
              <w:jc w:val="both"/>
              <w:rPr>
                <w:rFonts w:ascii="Arial" w:hAnsi="Arial" w:cs="Arial"/>
                <w:spacing w:val="2"/>
                <w:sz w:val="22"/>
                <w:szCs w:val="24"/>
                <w:lang w:val="mn-MN"/>
              </w:rPr>
            </w:pPr>
            <w:r w:rsidRPr="00534519">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008B01AC" w:rsidRPr="00534519">
              <w:rPr>
                <w:rFonts w:ascii="Arial" w:hAnsi="Arial" w:cs="Arial"/>
                <w:spacing w:val="2"/>
                <w:sz w:val="22"/>
                <w:szCs w:val="24"/>
                <w:lang w:val="mn-MN"/>
              </w:rPr>
              <w:t>Чиглэл №2</w:t>
            </w:r>
          </w:p>
          <w:p w14:paraId="53ECF0F2" w14:textId="28D50F71" w:rsidR="008B01AC" w:rsidRPr="00534519" w:rsidRDefault="008B01AC" w:rsidP="00856186">
            <w:pPr>
              <w:jc w:val="both"/>
              <w:rPr>
                <w:rFonts w:ascii="Arial" w:hAnsi="Arial" w:cs="Arial"/>
                <w:spacing w:val="2"/>
                <w:sz w:val="22"/>
                <w:szCs w:val="24"/>
                <w:lang w:val="mn-MN"/>
              </w:rPr>
            </w:pPr>
            <w:r w:rsidRPr="00534519">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Pr="00534519">
              <w:rPr>
                <w:rFonts w:ascii="Arial" w:hAnsi="Arial" w:cs="Arial"/>
                <w:spacing w:val="2"/>
                <w:sz w:val="22"/>
                <w:szCs w:val="24"/>
                <w:lang w:val="mn-MN"/>
              </w:rPr>
              <w:t>Чиглэл №3</w:t>
            </w:r>
          </w:p>
          <w:p w14:paraId="1D1602EF" w14:textId="48A2381A" w:rsidR="008B01AC" w:rsidRPr="00534519" w:rsidRDefault="5C3CE962" w:rsidP="5D8E9959">
            <w:pPr>
              <w:jc w:val="both"/>
              <w:rPr>
                <w:rFonts w:ascii="Arial" w:hAnsi="Arial" w:cs="Arial"/>
                <w:b/>
                <w:bCs/>
                <w:sz w:val="24"/>
                <w:szCs w:val="24"/>
                <w:lang w:val="mn-MN"/>
              </w:rPr>
            </w:pPr>
            <w:r w:rsidRPr="00534519">
              <w:rPr>
                <w:rFonts w:ascii="Wingdings" w:eastAsia="Wingdings" w:hAnsi="Wingdings" w:cs="Wingdings"/>
                <w:spacing w:val="2"/>
                <w:sz w:val="22"/>
                <w:szCs w:val="22"/>
                <w:lang w:val="mn-MN"/>
              </w:rPr>
              <w:t>q</w:t>
            </w:r>
            <w:r w:rsidRPr="00F2112F">
              <w:rPr>
                <w:rFonts w:ascii="Arial" w:hAnsi="Arial" w:cs="Arial"/>
                <w:spacing w:val="2"/>
                <w:sz w:val="22"/>
                <w:szCs w:val="22"/>
                <w:lang w:val="mn-MN"/>
              </w:rPr>
              <w:t xml:space="preserve"> </w:t>
            </w:r>
            <w:r w:rsidRPr="00534519">
              <w:rPr>
                <w:rFonts w:ascii="Arial" w:hAnsi="Arial" w:cs="Arial"/>
                <w:spacing w:val="2"/>
                <w:sz w:val="22"/>
                <w:szCs w:val="22"/>
                <w:lang w:val="mn-MN"/>
              </w:rPr>
              <w:t>Чиглэл №4</w:t>
            </w:r>
          </w:p>
          <w:p w14:paraId="4CF28B1C" w14:textId="4D00EEBC" w:rsidR="008B01AC" w:rsidRPr="00534519" w:rsidRDefault="5C3CE962" w:rsidP="5D8E9959">
            <w:pPr>
              <w:jc w:val="both"/>
              <w:rPr>
                <w:rFonts w:ascii="Arial" w:hAnsi="Arial" w:cs="Arial"/>
                <w:b/>
                <w:bCs/>
                <w:spacing w:val="2"/>
                <w:sz w:val="24"/>
                <w:szCs w:val="24"/>
                <w:lang w:val="mn-MN"/>
              </w:rPr>
            </w:pPr>
            <w:r w:rsidRPr="00534519">
              <w:rPr>
                <w:rFonts w:ascii="Wingdings" w:eastAsia="Wingdings" w:hAnsi="Wingdings" w:cs="Wingdings"/>
                <w:sz w:val="22"/>
                <w:szCs w:val="22"/>
                <w:lang w:val="mn-MN"/>
              </w:rPr>
              <w:t>q</w:t>
            </w:r>
            <w:r w:rsidRPr="00534519">
              <w:rPr>
                <w:rFonts w:ascii="Arial" w:hAnsi="Arial" w:cs="Arial"/>
                <w:sz w:val="22"/>
                <w:szCs w:val="22"/>
              </w:rPr>
              <w:t xml:space="preserve"> </w:t>
            </w:r>
            <w:r w:rsidRPr="00534519">
              <w:rPr>
                <w:rFonts w:ascii="Arial" w:hAnsi="Arial" w:cs="Arial"/>
                <w:sz w:val="22"/>
                <w:szCs w:val="22"/>
                <w:lang w:val="mn-MN"/>
              </w:rPr>
              <w:t>Чиглэл №5</w:t>
            </w:r>
          </w:p>
        </w:tc>
      </w:tr>
      <w:tr w:rsidR="00AC0757" w:rsidRPr="00FA25A9" w14:paraId="142D9548" w14:textId="77777777" w:rsidTr="2C4DF09F">
        <w:trPr>
          <w:trHeight w:val="620"/>
        </w:trPr>
        <w:tc>
          <w:tcPr>
            <w:tcW w:w="292" w:type="pct"/>
          </w:tcPr>
          <w:p w14:paraId="10DF1AF1"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5A193BFB" w14:textId="1BEB8016" w:rsidR="00AC0757" w:rsidRDefault="00AC0757" w:rsidP="006A664E">
            <w:pPr>
              <w:jc w:val="both"/>
              <w:rPr>
                <w:rFonts w:ascii="Arial" w:hAnsi="Arial" w:cs="Arial"/>
                <w:b/>
                <w:spacing w:val="2"/>
                <w:sz w:val="24"/>
                <w:szCs w:val="24"/>
                <w:lang w:val="mn-MN"/>
              </w:rPr>
            </w:pPr>
            <w:r>
              <w:rPr>
                <w:rFonts w:ascii="Arial" w:hAnsi="Arial" w:cs="Arial"/>
                <w:b/>
                <w:spacing w:val="2"/>
                <w:sz w:val="24"/>
                <w:szCs w:val="24"/>
                <w:lang w:val="mn-MN"/>
              </w:rPr>
              <w:t xml:space="preserve">Дэвшүүлж буй </w:t>
            </w:r>
            <w:r w:rsidR="00DF16E3">
              <w:rPr>
                <w:rFonts w:ascii="Arial" w:hAnsi="Arial" w:cs="Arial"/>
                <w:b/>
                <w:spacing w:val="2"/>
                <w:sz w:val="24"/>
                <w:szCs w:val="24"/>
                <w:lang w:val="mn-MN"/>
              </w:rPr>
              <w:t xml:space="preserve">судалгааны </w:t>
            </w:r>
            <w:r w:rsidR="00331BC3">
              <w:rPr>
                <w:rFonts w:ascii="Arial" w:hAnsi="Arial" w:cs="Arial"/>
                <w:b/>
                <w:spacing w:val="2"/>
                <w:sz w:val="24"/>
                <w:szCs w:val="24"/>
                <w:lang w:val="mn-MN"/>
              </w:rPr>
              <w:t xml:space="preserve">өмнө нь судлагдсан статус </w:t>
            </w:r>
          </w:p>
          <w:p w14:paraId="151F0160" w14:textId="77777777" w:rsidR="00AC0757" w:rsidRDefault="00AC0757" w:rsidP="006A664E">
            <w:pPr>
              <w:jc w:val="both"/>
              <w:rPr>
                <w:rFonts w:ascii="Arial" w:hAnsi="Arial" w:cs="Arial"/>
                <w:b/>
                <w:spacing w:val="2"/>
                <w:sz w:val="22"/>
                <w:szCs w:val="24"/>
                <w:lang w:val="mn-MN"/>
              </w:rPr>
            </w:pPr>
            <w:r w:rsidRPr="00F2112F">
              <w:rPr>
                <w:rFonts w:ascii="Arial" w:hAnsi="Arial" w:cs="Arial"/>
                <w:spacing w:val="2"/>
                <w:sz w:val="22"/>
                <w:szCs w:val="24"/>
                <w:lang w:val="mn-MN"/>
              </w:rPr>
              <w:t>(</w:t>
            </w:r>
            <w:r w:rsidRPr="00D049F6">
              <w:rPr>
                <w:rFonts w:ascii="Arial" w:hAnsi="Arial" w:cs="Arial"/>
                <w:spacing w:val="2"/>
                <w:sz w:val="22"/>
                <w:szCs w:val="24"/>
                <w:lang w:val="mn-MN"/>
              </w:rPr>
              <w:t xml:space="preserve">тохирох чиглэлээ </w:t>
            </w:r>
            <w:r w:rsidRPr="00F2112F">
              <w:rPr>
                <w:rFonts w:ascii="Arial" w:hAnsi="Arial" w:cs="Arial"/>
                <w:spacing w:val="2"/>
                <w:sz w:val="22"/>
                <w:szCs w:val="24"/>
                <w:lang w:val="mn-MN"/>
              </w:rPr>
              <w:t>(</w:t>
            </w:r>
            <w:r w:rsidRPr="00D049F6">
              <w:rPr>
                <w:rFonts w:ascii="Symbol" w:eastAsia="Symbol" w:hAnsi="Symbol" w:cs="Symbol"/>
                <w:spacing w:val="2"/>
                <w:sz w:val="22"/>
                <w:szCs w:val="24"/>
                <w:lang w:val="mn-MN"/>
              </w:rPr>
              <w:t>Ö</w:t>
            </w:r>
            <w:r w:rsidRPr="00D049F6">
              <w:rPr>
                <w:rFonts w:ascii="Arial" w:hAnsi="Arial" w:cs="Arial"/>
                <w:spacing w:val="2"/>
                <w:sz w:val="22"/>
                <w:szCs w:val="24"/>
                <w:lang w:val="mn-MN"/>
              </w:rPr>
              <w:t xml:space="preserve"> </w:t>
            </w:r>
            <w:r w:rsidRPr="00F2112F">
              <w:rPr>
                <w:rFonts w:ascii="Arial" w:hAnsi="Arial" w:cs="Arial"/>
                <w:spacing w:val="2"/>
                <w:sz w:val="22"/>
                <w:szCs w:val="24"/>
                <w:lang w:val="mn-MN"/>
              </w:rPr>
              <w:t xml:space="preserve">) </w:t>
            </w:r>
            <w:r w:rsidRPr="00D049F6">
              <w:rPr>
                <w:rFonts w:ascii="Arial" w:hAnsi="Arial" w:cs="Arial"/>
                <w:spacing w:val="2"/>
                <w:sz w:val="22"/>
                <w:szCs w:val="24"/>
                <w:lang w:val="mn-MN"/>
              </w:rPr>
              <w:t>тэмдэглэнэ</w:t>
            </w:r>
            <w:r w:rsidRPr="00F2112F">
              <w:rPr>
                <w:rFonts w:ascii="Arial" w:hAnsi="Arial" w:cs="Arial"/>
                <w:spacing w:val="2"/>
                <w:sz w:val="22"/>
                <w:szCs w:val="24"/>
                <w:lang w:val="mn-MN"/>
              </w:rPr>
              <w:t>)</w:t>
            </w:r>
            <w:r w:rsidRPr="00D049F6">
              <w:rPr>
                <w:rFonts w:ascii="Arial" w:hAnsi="Arial" w:cs="Arial"/>
                <w:b/>
                <w:spacing w:val="2"/>
                <w:sz w:val="22"/>
                <w:szCs w:val="24"/>
                <w:lang w:val="mn-MN"/>
              </w:rPr>
              <w:t>:</w:t>
            </w:r>
          </w:p>
          <w:p w14:paraId="618476A5" w14:textId="631DDAFC" w:rsidR="00AC0757" w:rsidRPr="000B24A8"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000B24A8">
              <w:rPr>
                <w:rFonts w:ascii="Arial" w:hAnsi="Arial" w:cs="Arial"/>
                <w:spacing w:val="2"/>
                <w:sz w:val="22"/>
                <w:szCs w:val="24"/>
                <w:lang w:val="mn-MN"/>
              </w:rPr>
              <w:t>шинэ</w:t>
            </w:r>
          </w:p>
          <w:p w14:paraId="763CC3B9" w14:textId="224958C7" w:rsidR="00AC0757" w:rsidRPr="00271F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000B24A8">
              <w:rPr>
                <w:rFonts w:ascii="Arial" w:hAnsi="Arial" w:cs="Arial"/>
                <w:spacing w:val="2"/>
                <w:sz w:val="22"/>
                <w:szCs w:val="24"/>
                <w:lang w:val="mn-MN"/>
              </w:rPr>
              <w:t>дахин мэдүүлж байгаа</w:t>
            </w:r>
          </w:p>
        </w:tc>
      </w:tr>
      <w:tr w:rsidR="00AC0757" w:rsidRPr="00FA25A9" w14:paraId="4605D326" w14:textId="77777777" w:rsidTr="2C4DF09F">
        <w:tc>
          <w:tcPr>
            <w:tcW w:w="292" w:type="pct"/>
          </w:tcPr>
          <w:p w14:paraId="33C4B569"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1C705736" w14:textId="77777777" w:rsidR="00AC0757" w:rsidRDefault="00AC0757" w:rsidP="006A664E">
            <w:pPr>
              <w:jc w:val="both"/>
              <w:rPr>
                <w:rFonts w:ascii="Arial" w:hAnsi="Arial" w:cs="Arial"/>
                <w:b/>
                <w:spacing w:val="2"/>
                <w:sz w:val="24"/>
                <w:szCs w:val="24"/>
                <w:lang w:val="mn-MN"/>
              </w:rPr>
            </w:pPr>
            <w:r>
              <w:rPr>
                <w:rFonts w:ascii="Arial" w:hAnsi="Arial" w:cs="Arial"/>
                <w:b/>
                <w:spacing w:val="2"/>
                <w:sz w:val="24"/>
                <w:szCs w:val="24"/>
                <w:lang w:val="mn-MN"/>
              </w:rPr>
              <w:t>Шинжлэх ухааны салбар</w:t>
            </w:r>
            <w:r w:rsidRPr="00D049F6">
              <w:rPr>
                <w:rFonts w:ascii="Arial" w:hAnsi="Arial" w:cs="Arial"/>
                <w:b/>
                <w:spacing w:val="2"/>
                <w:sz w:val="24"/>
                <w:szCs w:val="24"/>
                <w:lang w:val="mn-MN"/>
              </w:rPr>
              <w:t xml:space="preserve"> </w:t>
            </w:r>
          </w:p>
          <w:p w14:paraId="1CCE72D5" w14:textId="73BB9043" w:rsidR="00AC0757" w:rsidRDefault="00AC0757" w:rsidP="006A664E">
            <w:pPr>
              <w:jc w:val="both"/>
              <w:rPr>
                <w:rFonts w:ascii="Arial" w:hAnsi="Arial" w:cs="Arial"/>
                <w:sz w:val="22"/>
                <w:szCs w:val="18"/>
                <w:lang w:val="mn-MN"/>
              </w:rPr>
            </w:pPr>
            <w:r w:rsidRPr="00F2112F">
              <w:rPr>
                <w:rFonts w:ascii="Arial" w:hAnsi="Arial" w:cs="Arial"/>
                <w:b/>
                <w:spacing w:val="2"/>
                <w:sz w:val="24"/>
                <w:szCs w:val="24"/>
                <w:lang w:val="mn-MN"/>
              </w:rPr>
              <w:t>(</w:t>
            </w:r>
            <w:r w:rsidRPr="002C556F">
              <w:rPr>
                <w:rFonts w:ascii="Arial" w:hAnsi="Arial" w:cs="Arial"/>
                <w:sz w:val="22"/>
                <w:szCs w:val="18"/>
                <w:lang w:val="mn-MN"/>
              </w:rPr>
              <w:t>“</w:t>
            </w:r>
            <w:r>
              <w:rPr>
                <w:rFonts w:ascii="Arial" w:hAnsi="Arial" w:cs="Arial"/>
                <w:sz w:val="22"/>
                <w:szCs w:val="18"/>
                <w:lang w:val="mn-MN"/>
              </w:rPr>
              <w:t>Фраскатийн гарын авлага</w:t>
            </w:r>
            <w:r w:rsidRPr="002C556F">
              <w:rPr>
                <w:rFonts w:ascii="Arial" w:hAnsi="Arial" w:cs="Arial"/>
                <w:sz w:val="22"/>
                <w:szCs w:val="18"/>
                <w:lang w:val="mn-MN"/>
              </w:rPr>
              <w:t>”-</w:t>
            </w:r>
            <w:r w:rsidRPr="00CA7BA8">
              <w:rPr>
                <w:rFonts w:ascii="Arial" w:hAnsi="Arial" w:cs="Arial"/>
                <w:sz w:val="22"/>
                <w:szCs w:val="18"/>
                <w:lang w:val="mn-MN"/>
              </w:rPr>
              <w:t xml:space="preserve">ын </w:t>
            </w:r>
            <w:r w:rsidR="00022E62" w:rsidRPr="00CA7BA8">
              <w:rPr>
                <w:rFonts w:ascii="Arial" w:hAnsi="Arial" w:cs="Arial"/>
                <w:sz w:val="22"/>
                <w:szCs w:val="18"/>
                <w:lang w:val="mn-MN"/>
              </w:rPr>
              <w:t>(</w:t>
            </w:r>
            <w:r w:rsidR="003B1ED0" w:rsidRPr="00CA7BA8">
              <w:fldChar w:fldCharType="begin"/>
            </w:r>
            <w:r w:rsidR="003B1ED0" w:rsidRPr="00CA7BA8">
              <w:rPr>
                <w:lang w:val="mn-MN"/>
              </w:rPr>
              <w:instrText xml:space="preserve"> HYPERLINK "https://www.shorturl.at/apsuK" </w:instrText>
            </w:r>
            <w:r w:rsidR="003B1ED0" w:rsidRPr="00CA7BA8">
              <w:fldChar w:fldCharType="separate"/>
            </w:r>
            <w:r w:rsidR="00022E62" w:rsidRPr="00CA7BA8">
              <w:rPr>
                <w:rStyle w:val="Hyperlink"/>
                <w:rFonts w:ascii="Arial" w:hAnsi="Arial" w:cs="Arial"/>
                <w:sz w:val="22"/>
                <w:szCs w:val="18"/>
                <w:lang w:val="mn-MN"/>
              </w:rPr>
              <w:t>https://www.shorturl.at/apsuK</w:t>
            </w:r>
            <w:r w:rsidR="003B1ED0" w:rsidRPr="00CA7BA8">
              <w:rPr>
                <w:rStyle w:val="Hyperlink"/>
                <w:rFonts w:ascii="Arial" w:hAnsi="Arial" w:cs="Arial"/>
                <w:sz w:val="22"/>
                <w:szCs w:val="18"/>
              </w:rPr>
              <w:fldChar w:fldCharType="end"/>
            </w:r>
            <w:r w:rsidR="00022E62" w:rsidRPr="00CA7BA8">
              <w:rPr>
                <w:rFonts w:ascii="Arial" w:hAnsi="Arial" w:cs="Arial"/>
                <w:sz w:val="22"/>
                <w:szCs w:val="18"/>
                <w:lang w:val="mn-MN"/>
              </w:rPr>
              <w:t xml:space="preserve"> хуудас:68-72) </w:t>
            </w:r>
            <w:r w:rsidRPr="00CA7BA8">
              <w:rPr>
                <w:rFonts w:ascii="Arial" w:hAnsi="Arial" w:cs="Arial"/>
                <w:sz w:val="22"/>
                <w:szCs w:val="18"/>
                <w:lang w:val="mn-MN"/>
              </w:rPr>
              <w:t>дагуу</w:t>
            </w:r>
            <w:r>
              <w:rPr>
                <w:rFonts w:ascii="Arial" w:hAnsi="Arial" w:cs="Arial"/>
                <w:sz w:val="22"/>
                <w:szCs w:val="18"/>
                <w:lang w:val="mn-MN"/>
              </w:rPr>
              <w:t xml:space="preserve"> т</w:t>
            </w:r>
            <w:r w:rsidRPr="00D049F6">
              <w:rPr>
                <w:rFonts w:ascii="Arial" w:hAnsi="Arial" w:cs="Arial"/>
                <w:spacing w:val="2"/>
                <w:sz w:val="22"/>
                <w:szCs w:val="24"/>
                <w:lang w:val="mn-MN"/>
              </w:rPr>
              <w:t xml:space="preserve">охирох чиглэлээ </w:t>
            </w:r>
            <w:r w:rsidRPr="00F2112F">
              <w:rPr>
                <w:rFonts w:ascii="Arial" w:hAnsi="Arial" w:cs="Arial"/>
                <w:spacing w:val="2"/>
                <w:sz w:val="22"/>
                <w:szCs w:val="24"/>
                <w:lang w:val="mn-MN"/>
              </w:rPr>
              <w:t>(</w:t>
            </w:r>
            <w:r w:rsidRPr="00D049F6">
              <w:rPr>
                <w:rFonts w:ascii="Symbol" w:eastAsia="Symbol" w:hAnsi="Symbol" w:cs="Symbol"/>
                <w:spacing w:val="2"/>
                <w:sz w:val="22"/>
                <w:szCs w:val="24"/>
                <w:lang w:val="mn-MN"/>
              </w:rPr>
              <w:t>Ö</w:t>
            </w:r>
            <w:r w:rsidRPr="00D049F6">
              <w:rPr>
                <w:rFonts w:ascii="Arial" w:hAnsi="Arial" w:cs="Arial"/>
                <w:spacing w:val="2"/>
                <w:sz w:val="22"/>
                <w:szCs w:val="24"/>
                <w:lang w:val="mn-MN"/>
              </w:rPr>
              <w:t xml:space="preserve"> </w:t>
            </w:r>
            <w:r w:rsidRPr="00F2112F">
              <w:rPr>
                <w:rFonts w:ascii="Arial" w:hAnsi="Arial" w:cs="Arial"/>
                <w:spacing w:val="2"/>
                <w:sz w:val="22"/>
                <w:szCs w:val="24"/>
                <w:lang w:val="mn-MN"/>
              </w:rPr>
              <w:t xml:space="preserve">) </w:t>
            </w:r>
            <w:r>
              <w:rPr>
                <w:rFonts w:ascii="Arial" w:hAnsi="Arial" w:cs="Arial"/>
                <w:sz w:val="22"/>
                <w:szCs w:val="18"/>
                <w:lang w:val="mn-MN"/>
              </w:rPr>
              <w:t>тэмдэглэнэ үү</w:t>
            </w:r>
            <w:r w:rsidRPr="00F2112F">
              <w:rPr>
                <w:rFonts w:ascii="Arial" w:hAnsi="Arial" w:cs="Arial"/>
                <w:sz w:val="22"/>
                <w:szCs w:val="18"/>
                <w:lang w:val="mn-MN"/>
              </w:rPr>
              <w:t>)</w:t>
            </w:r>
            <w:r>
              <w:rPr>
                <w:rFonts w:ascii="Arial" w:hAnsi="Arial" w:cs="Arial"/>
                <w:sz w:val="22"/>
                <w:szCs w:val="18"/>
                <w:lang w:val="mn-MN"/>
              </w:rPr>
              <w:t>:</w:t>
            </w:r>
          </w:p>
          <w:p w14:paraId="37182268" w14:textId="77777777"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ru-RU"/>
              </w:rPr>
              <w:t xml:space="preserve"> </w:t>
            </w:r>
            <w:r w:rsidRPr="00FF219A">
              <w:rPr>
                <w:rFonts w:ascii="Arial" w:hAnsi="Arial" w:cs="Arial"/>
                <w:spacing w:val="2"/>
                <w:sz w:val="22"/>
                <w:szCs w:val="24"/>
                <w:lang w:val="mn-MN"/>
              </w:rPr>
              <w:t>Байгалийн шинжлэх ухаан</w:t>
            </w:r>
          </w:p>
          <w:p w14:paraId="33ECBF22" w14:textId="77777777"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ru-RU"/>
              </w:rPr>
              <w:t xml:space="preserve"> </w:t>
            </w:r>
            <w:r w:rsidRPr="00FF219A">
              <w:rPr>
                <w:rFonts w:ascii="Arial" w:hAnsi="Arial" w:cs="Arial"/>
                <w:spacing w:val="2"/>
                <w:sz w:val="22"/>
                <w:szCs w:val="24"/>
                <w:lang w:val="mn-MN"/>
              </w:rPr>
              <w:t>Инженерийн ухаан, технологи</w:t>
            </w:r>
          </w:p>
          <w:p w14:paraId="1C6D3C8B" w14:textId="77777777"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Pr="00FF219A">
              <w:rPr>
                <w:rFonts w:ascii="Arial" w:hAnsi="Arial" w:cs="Arial"/>
                <w:spacing w:val="2"/>
                <w:sz w:val="22"/>
                <w:szCs w:val="24"/>
                <w:lang w:val="mn-MN"/>
              </w:rPr>
              <w:t>Анагаах ухаан, эрүүл мэндийн шинжлэх ухаан</w:t>
            </w:r>
          </w:p>
          <w:p w14:paraId="25B85506" w14:textId="77777777"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Pr="00FF219A">
              <w:rPr>
                <w:rFonts w:ascii="Arial" w:hAnsi="Arial" w:cs="Arial"/>
                <w:spacing w:val="2"/>
                <w:sz w:val="22"/>
                <w:szCs w:val="24"/>
                <w:lang w:val="mn-MN"/>
              </w:rPr>
              <w:t>Хөдөө аж ахуйн шинжлэх ухаан</w:t>
            </w:r>
          </w:p>
          <w:p w14:paraId="2BA28752" w14:textId="77777777"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Pr="00FF219A">
              <w:rPr>
                <w:rFonts w:ascii="Arial" w:hAnsi="Arial" w:cs="Arial"/>
                <w:spacing w:val="2"/>
                <w:sz w:val="22"/>
                <w:szCs w:val="24"/>
                <w:lang w:val="mn-MN"/>
              </w:rPr>
              <w:t>Нийгмийн шинжлэх ухаан</w:t>
            </w:r>
          </w:p>
          <w:p w14:paraId="152E1ADA" w14:textId="77777777" w:rsidR="00AC0757"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Pr="00FF219A">
              <w:rPr>
                <w:rFonts w:ascii="Arial" w:hAnsi="Arial" w:cs="Arial"/>
                <w:spacing w:val="2"/>
                <w:sz w:val="22"/>
                <w:szCs w:val="24"/>
                <w:lang w:val="mn-MN"/>
              </w:rPr>
              <w:t>Хүмүүнлэгийн ухаан</w:t>
            </w:r>
          </w:p>
          <w:p w14:paraId="24C8CA4E" w14:textId="77777777" w:rsidR="00AC0757" w:rsidRPr="002C556F" w:rsidRDefault="00AC0757" w:rsidP="006A664E">
            <w:pPr>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Pr>
                <w:rFonts w:ascii="Arial" w:hAnsi="Arial" w:cs="Arial"/>
                <w:spacing w:val="2"/>
                <w:sz w:val="22"/>
                <w:szCs w:val="24"/>
                <w:lang w:val="mn-MN"/>
              </w:rPr>
              <w:t xml:space="preserve">.......................................................... </w:t>
            </w:r>
            <w:r w:rsidRPr="00F2112F">
              <w:rPr>
                <w:rFonts w:ascii="Arial" w:hAnsi="Arial" w:cs="Arial"/>
                <w:spacing w:val="2"/>
                <w:sz w:val="22"/>
                <w:szCs w:val="24"/>
                <w:lang w:val="mn-MN"/>
              </w:rPr>
              <w:t>(</w:t>
            </w:r>
            <w:r>
              <w:rPr>
                <w:rFonts w:ascii="Arial" w:hAnsi="Arial" w:cs="Arial"/>
                <w:spacing w:val="2"/>
                <w:sz w:val="22"/>
                <w:szCs w:val="24"/>
                <w:lang w:val="mn-MN"/>
              </w:rPr>
              <w:t>тохирох чиглэл байхгүй бол нөхөж бичнэ үү</w:t>
            </w:r>
            <w:r w:rsidRPr="00F2112F">
              <w:rPr>
                <w:rFonts w:ascii="Arial" w:hAnsi="Arial" w:cs="Arial"/>
                <w:spacing w:val="2"/>
                <w:sz w:val="22"/>
                <w:szCs w:val="24"/>
                <w:lang w:val="mn-MN"/>
              </w:rPr>
              <w:t>)</w:t>
            </w:r>
          </w:p>
        </w:tc>
      </w:tr>
      <w:tr w:rsidR="00AC0757" w:rsidRPr="00FA25A9" w14:paraId="5B773D31" w14:textId="77777777" w:rsidTr="2C4DF09F">
        <w:tc>
          <w:tcPr>
            <w:tcW w:w="292" w:type="pct"/>
          </w:tcPr>
          <w:p w14:paraId="68823736"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668D0DB9" w14:textId="77777777" w:rsidR="00AC0757" w:rsidRPr="00D049F6" w:rsidRDefault="00AC0757" w:rsidP="006A664E">
            <w:pPr>
              <w:jc w:val="both"/>
              <w:rPr>
                <w:rFonts w:ascii="Arial" w:hAnsi="Arial" w:cs="Arial"/>
                <w:b/>
                <w:spacing w:val="1"/>
                <w:sz w:val="24"/>
                <w:szCs w:val="24"/>
                <w:lang w:val="mn-MN"/>
              </w:rPr>
            </w:pPr>
            <w:r>
              <w:rPr>
                <w:rFonts w:ascii="Arial" w:hAnsi="Arial" w:cs="Arial"/>
                <w:b/>
                <w:spacing w:val="1"/>
                <w:sz w:val="24"/>
                <w:szCs w:val="24"/>
                <w:lang w:val="mn-MN"/>
              </w:rPr>
              <w:t>Төслийг</w:t>
            </w:r>
            <w:r w:rsidRPr="00D049F6">
              <w:rPr>
                <w:rFonts w:ascii="Arial" w:hAnsi="Arial" w:cs="Arial"/>
                <w:b/>
                <w:spacing w:val="1"/>
                <w:sz w:val="24"/>
                <w:szCs w:val="24"/>
                <w:lang w:val="mn-MN"/>
              </w:rPr>
              <w:t xml:space="preserve"> хэрэгжүүлэхэд </w:t>
            </w:r>
            <w:r>
              <w:rPr>
                <w:rFonts w:ascii="Arial" w:hAnsi="Arial" w:cs="Arial"/>
                <w:b/>
                <w:spacing w:val="1"/>
                <w:sz w:val="24"/>
                <w:szCs w:val="24"/>
                <w:lang w:val="mn-MN"/>
              </w:rPr>
              <w:t>шаардлагатай</w:t>
            </w:r>
            <w:r w:rsidRPr="00D049F6">
              <w:rPr>
                <w:rFonts w:ascii="Arial" w:hAnsi="Arial" w:cs="Arial"/>
                <w:b/>
                <w:spacing w:val="1"/>
                <w:sz w:val="24"/>
                <w:szCs w:val="24"/>
                <w:lang w:val="mn-MN"/>
              </w:rPr>
              <w:t xml:space="preserve"> санхүүжилтийн нийт дүн </w:t>
            </w:r>
            <w:r w:rsidRPr="00F2112F">
              <w:rPr>
                <w:rFonts w:ascii="Arial" w:hAnsi="Arial" w:cs="Arial"/>
                <w:spacing w:val="1"/>
                <w:sz w:val="22"/>
                <w:szCs w:val="24"/>
                <w:lang w:val="mn-MN"/>
              </w:rPr>
              <w:t>(</w:t>
            </w:r>
            <w:r w:rsidRPr="00D049F6">
              <w:rPr>
                <w:rFonts w:ascii="Arial" w:hAnsi="Arial" w:cs="Arial"/>
                <w:spacing w:val="1"/>
                <w:sz w:val="22"/>
                <w:szCs w:val="24"/>
                <w:lang w:val="mn-MN"/>
              </w:rPr>
              <w:t>төгрөгөөр</w:t>
            </w:r>
            <w:r w:rsidRPr="00F2112F">
              <w:rPr>
                <w:rFonts w:ascii="Arial" w:hAnsi="Arial" w:cs="Arial"/>
                <w:spacing w:val="1"/>
                <w:sz w:val="22"/>
                <w:szCs w:val="24"/>
                <w:lang w:val="mn-MN"/>
              </w:rPr>
              <w:t>)</w:t>
            </w:r>
            <w:r w:rsidRPr="00D049F6">
              <w:rPr>
                <w:rFonts w:ascii="Arial" w:hAnsi="Arial" w:cs="Arial"/>
                <w:spacing w:val="1"/>
                <w:sz w:val="22"/>
                <w:szCs w:val="24"/>
                <w:lang w:val="mn-MN"/>
              </w:rPr>
              <w:t>:</w:t>
            </w:r>
          </w:p>
          <w:p w14:paraId="4C545CC1" w14:textId="43546CE0" w:rsidR="00AC0757" w:rsidRPr="00644FD1" w:rsidRDefault="00AC0757" w:rsidP="006A664E">
            <w:pPr>
              <w:jc w:val="both"/>
              <w:rPr>
                <w:rFonts w:ascii="Arial" w:hAnsi="Arial" w:cs="Arial"/>
                <w:bCs/>
                <w:color w:val="FF0000"/>
                <w:spacing w:val="1"/>
                <w:sz w:val="24"/>
                <w:szCs w:val="24"/>
                <w:lang w:val="mn-MN"/>
              </w:rPr>
            </w:pPr>
          </w:p>
        </w:tc>
      </w:tr>
      <w:tr w:rsidR="00AC0757" w:rsidRPr="00D049F6" w14:paraId="3C7B7440" w14:textId="77777777" w:rsidTr="2C4DF09F">
        <w:tc>
          <w:tcPr>
            <w:tcW w:w="292" w:type="pct"/>
          </w:tcPr>
          <w:p w14:paraId="08735BEB"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4C99F50D" w14:textId="1C71C614" w:rsidR="00AC0757" w:rsidRDefault="00AC0757" w:rsidP="006A664E">
            <w:pPr>
              <w:rPr>
                <w:rFonts w:ascii="Arial" w:hAnsi="Arial" w:cs="Arial"/>
                <w:sz w:val="22"/>
                <w:szCs w:val="24"/>
                <w:lang w:val="mn-MN"/>
              </w:rPr>
            </w:pPr>
            <w:r w:rsidRPr="00D049F6">
              <w:rPr>
                <w:rFonts w:ascii="Arial" w:hAnsi="Arial" w:cs="Arial"/>
                <w:b/>
                <w:sz w:val="24"/>
                <w:szCs w:val="24"/>
                <w:lang w:val="mn-MN"/>
              </w:rPr>
              <w:t>Хэрэгжих хугацаа</w:t>
            </w:r>
            <w:r w:rsidRPr="00D049F6">
              <w:rPr>
                <w:rFonts w:ascii="Arial" w:hAnsi="Arial" w:cs="Arial"/>
                <w:sz w:val="24"/>
                <w:szCs w:val="24"/>
                <w:lang w:val="mn-MN"/>
              </w:rPr>
              <w:t xml:space="preserve"> </w:t>
            </w:r>
            <w:r w:rsidRPr="00F2112F">
              <w:rPr>
                <w:rFonts w:ascii="Arial" w:hAnsi="Arial" w:cs="Arial"/>
                <w:sz w:val="22"/>
                <w:szCs w:val="24"/>
                <w:lang w:val="mn-MN"/>
              </w:rPr>
              <w:t>(</w:t>
            </w:r>
            <w:r w:rsidRPr="00D049F6">
              <w:rPr>
                <w:rFonts w:ascii="Arial" w:eastAsia="Arial" w:hAnsi="Arial" w:cs="Arial"/>
                <w:sz w:val="22"/>
                <w:szCs w:val="24"/>
                <w:lang w:val="mn-MN"/>
              </w:rPr>
              <w:t xml:space="preserve">нийт хугацаа </w:t>
            </w:r>
            <w:r>
              <w:rPr>
                <w:rFonts w:ascii="Arial" w:eastAsia="Arial" w:hAnsi="Arial" w:cs="Arial"/>
                <w:color w:val="FF0000"/>
                <w:sz w:val="22"/>
                <w:szCs w:val="24"/>
                <w:lang w:val="mn-MN"/>
              </w:rPr>
              <w:t>24</w:t>
            </w:r>
            <w:r w:rsidRPr="00955C01">
              <w:rPr>
                <w:rFonts w:ascii="Arial" w:eastAsia="Arial" w:hAnsi="Arial" w:cs="Arial"/>
                <w:color w:val="FF0000"/>
                <w:sz w:val="22"/>
                <w:szCs w:val="24"/>
                <w:lang w:val="mn-MN"/>
              </w:rPr>
              <w:t xml:space="preserve"> </w:t>
            </w:r>
            <w:r w:rsidRPr="00D049F6">
              <w:rPr>
                <w:rFonts w:ascii="Arial" w:eastAsia="Arial" w:hAnsi="Arial" w:cs="Arial"/>
                <w:sz w:val="22"/>
                <w:szCs w:val="24"/>
                <w:lang w:val="mn-MN"/>
              </w:rPr>
              <w:t>сараас хэтрэхгүй байхыг анхаарна уу</w:t>
            </w:r>
            <w:r w:rsidRPr="00F2112F">
              <w:rPr>
                <w:rFonts w:ascii="Arial" w:hAnsi="Arial" w:cs="Arial"/>
                <w:sz w:val="22"/>
                <w:szCs w:val="24"/>
                <w:lang w:val="mn-MN"/>
              </w:rPr>
              <w:t>)</w:t>
            </w:r>
            <w:r w:rsidRPr="00D049F6">
              <w:rPr>
                <w:rFonts w:ascii="Arial" w:hAnsi="Arial" w:cs="Arial"/>
                <w:sz w:val="22"/>
                <w:szCs w:val="24"/>
                <w:lang w:val="mn-MN"/>
              </w:rPr>
              <w:t>:</w:t>
            </w:r>
          </w:p>
          <w:p w14:paraId="495AD3C8" w14:textId="02E2E03C" w:rsidR="00AC0757" w:rsidRPr="00644FD1" w:rsidRDefault="00AC0757" w:rsidP="006A664E">
            <w:pPr>
              <w:rPr>
                <w:rFonts w:ascii="Arial" w:hAnsi="Arial" w:cs="Arial"/>
                <w:b/>
                <w:sz w:val="24"/>
                <w:szCs w:val="24"/>
              </w:rPr>
            </w:pPr>
            <w:r w:rsidRPr="00D049F6">
              <w:rPr>
                <w:rFonts w:ascii="Arial" w:hAnsi="Arial" w:cs="Arial"/>
                <w:sz w:val="22"/>
                <w:szCs w:val="24"/>
                <w:lang w:val="mn-MN"/>
              </w:rPr>
              <w:lastRenderedPageBreak/>
              <w:t xml:space="preserve"> </w:t>
            </w:r>
            <w:r w:rsidR="00423098">
              <w:rPr>
                <w:rFonts w:ascii="Arial" w:hAnsi="Arial" w:cs="Arial"/>
                <w:sz w:val="22"/>
                <w:szCs w:val="24"/>
                <w:lang w:val="mn-MN"/>
              </w:rPr>
              <w:t>....... сар</w:t>
            </w:r>
          </w:p>
        </w:tc>
      </w:tr>
      <w:tr w:rsidR="00AC0757" w:rsidRPr="00FA25A9" w14:paraId="6E745E9D" w14:textId="77777777" w:rsidTr="2C4DF09F">
        <w:tc>
          <w:tcPr>
            <w:tcW w:w="292" w:type="pct"/>
          </w:tcPr>
          <w:p w14:paraId="672797DC" w14:textId="77777777" w:rsidR="00AC0757" w:rsidRPr="00D049F6"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74F9C03D" w14:textId="77777777" w:rsidR="00AC0757" w:rsidRPr="00D049F6" w:rsidRDefault="00AC0757" w:rsidP="006A664E">
            <w:pPr>
              <w:rPr>
                <w:rFonts w:ascii="Arial" w:hAnsi="Arial" w:cs="Arial"/>
                <w:b/>
                <w:spacing w:val="2"/>
                <w:sz w:val="24"/>
                <w:szCs w:val="24"/>
                <w:lang w:val="mn-MN"/>
              </w:rPr>
            </w:pPr>
            <w:r>
              <w:rPr>
                <w:rFonts w:ascii="Arial" w:hAnsi="Arial" w:cs="Arial"/>
                <w:b/>
                <w:spacing w:val="2"/>
                <w:sz w:val="24"/>
                <w:szCs w:val="24"/>
                <w:lang w:val="mn-MN"/>
              </w:rPr>
              <w:t>Бүрэлдэхүүн</w:t>
            </w:r>
            <w:r w:rsidRPr="00D049F6">
              <w:rPr>
                <w:rFonts w:ascii="Arial" w:hAnsi="Arial" w:cs="Arial"/>
                <w:b/>
                <w:spacing w:val="2"/>
                <w:sz w:val="24"/>
                <w:szCs w:val="24"/>
                <w:lang w:val="mn-MN"/>
              </w:rPr>
              <w:t xml:space="preserve"> сургуул</w:t>
            </w:r>
            <w:r>
              <w:rPr>
                <w:rFonts w:ascii="Arial" w:hAnsi="Arial" w:cs="Arial"/>
                <w:b/>
                <w:spacing w:val="2"/>
                <w:sz w:val="24"/>
                <w:szCs w:val="24"/>
                <w:lang w:val="mn-MN"/>
              </w:rPr>
              <w:t>ь, салбар тэнхимийн</w:t>
            </w:r>
            <w:r w:rsidRPr="00D049F6">
              <w:rPr>
                <w:rFonts w:ascii="Arial" w:hAnsi="Arial" w:cs="Arial"/>
                <w:b/>
                <w:spacing w:val="2"/>
                <w:sz w:val="24"/>
                <w:szCs w:val="24"/>
                <w:lang w:val="mn-MN"/>
              </w:rPr>
              <w:t xml:space="preserve"> нэр:</w:t>
            </w:r>
          </w:p>
          <w:p w14:paraId="2C50E4E3" w14:textId="77777777" w:rsidR="00AC0757" w:rsidRPr="0032492B" w:rsidRDefault="00AC0757" w:rsidP="006A664E">
            <w:pPr>
              <w:rPr>
                <w:rFonts w:ascii="Arial" w:hAnsi="Arial" w:cs="Arial"/>
                <w:spacing w:val="2"/>
                <w:sz w:val="22"/>
                <w:szCs w:val="22"/>
                <w:lang w:val="mn-MN"/>
              </w:rPr>
            </w:pPr>
            <w:r w:rsidRPr="0032492B">
              <w:rPr>
                <w:rFonts w:ascii="Arial" w:hAnsi="Arial" w:cs="Arial"/>
                <w:spacing w:val="2"/>
                <w:sz w:val="22"/>
                <w:szCs w:val="22"/>
                <w:lang w:val="mn-MN"/>
              </w:rPr>
              <w:t>Бүрэлдэхүүн сургууль: .........................................................................................</w:t>
            </w:r>
          </w:p>
          <w:p w14:paraId="3669B4B4" w14:textId="77777777" w:rsidR="00AC0757" w:rsidRPr="0032492B" w:rsidRDefault="00AC0757" w:rsidP="006A664E">
            <w:pPr>
              <w:rPr>
                <w:rFonts w:ascii="Arial" w:hAnsi="Arial" w:cs="Arial"/>
                <w:spacing w:val="2"/>
                <w:sz w:val="22"/>
                <w:szCs w:val="22"/>
                <w:lang w:val="mn-MN"/>
              </w:rPr>
            </w:pPr>
            <w:r w:rsidRPr="0032492B">
              <w:rPr>
                <w:rFonts w:ascii="Arial" w:hAnsi="Arial" w:cs="Arial"/>
                <w:spacing w:val="2"/>
                <w:sz w:val="22"/>
                <w:szCs w:val="22"/>
                <w:lang w:val="mn-MN"/>
              </w:rPr>
              <w:t xml:space="preserve">Салбар </w:t>
            </w:r>
            <w:r w:rsidRPr="00F2112F">
              <w:rPr>
                <w:rFonts w:ascii="Arial" w:hAnsi="Arial" w:cs="Arial"/>
                <w:spacing w:val="2"/>
                <w:sz w:val="22"/>
                <w:szCs w:val="22"/>
                <w:lang w:val="mn-MN"/>
              </w:rPr>
              <w:t>(</w:t>
            </w:r>
            <w:r w:rsidRPr="0032492B">
              <w:rPr>
                <w:rFonts w:ascii="Arial" w:hAnsi="Arial" w:cs="Arial"/>
                <w:spacing w:val="2"/>
                <w:sz w:val="22"/>
                <w:szCs w:val="22"/>
                <w:lang w:val="mn-MN"/>
              </w:rPr>
              <w:t>тэнхим</w:t>
            </w:r>
            <w:r w:rsidRPr="00F2112F">
              <w:rPr>
                <w:rFonts w:ascii="Arial" w:hAnsi="Arial" w:cs="Arial"/>
                <w:spacing w:val="2"/>
                <w:sz w:val="22"/>
                <w:szCs w:val="22"/>
                <w:lang w:val="mn-MN"/>
              </w:rPr>
              <w:t>)</w:t>
            </w:r>
            <w:r w:rsidRPr="0032492B">
              <w:rPr>
                <w:rFonts w:ascii="Arial" w:hAnsi="Arial" w:cs="Arial"/>
                <w:spacing w:val="2"/>
                <w:sz w:val="22"/>
                <w:szCs w:val="22"/>
                <w:lang w:val="mn-MN"/>
              </w:rPr>
              <w:t>: ..................................................................................</w:t>
            </w:r>
            <w:r w:rsidRPr="00F2112F">
              <w:rPr>
                <w:rFonts w:ascii="Arial" w:hAnsi="Arial" w:cs="Arial"/>
                <w:spacing w:val="2"/>
                <w:sz w:val="22"/>
                <w:szCs w:val="22"/>
                <w:lang w:val="mn-MN"/>
              </w:rPr>
              <w:t>.........</w:t>
            </w:r>
            <w:r w:rsidRPr="0032492B">
              <w:rPr>
                <w:rFonts w:ascii="Arial" w:hAnsi="Arial" w:cs="Arial"/>
                <w:spacing w:val="2"/>
                <w:sz w:val="22"/>
                <w:szCs w:val="22"/>
                <w:lang w:val="mn-MN"/>
              </w:rPr>
              <w:t>.......</w:t>
            </w:r>
          </w:p>
          <w:p w14:paraId="104627DF" w14:textId="77777777" w:rsidR="00AC0757" w:rsidRPr="00A52202" w:rsidRDefault="00AC0757" w:rsidP="006A664E">
            <w:pPr>
              <w:rPr>
                <w:rFonts w:ascii="Arial" w:hAnsi="Arial" w:cs="Arial"/>
                <w:spacing w:val="2"/>
                <w:sz w:val="28"/>
                <w:szCs w:val="24"/>
                <w:lang w:val="mn-MN"/>
              </w:rPr>
            </w:pPr>
            <w:r w:rsidRPr="00F2112F">
              <w:rPr>
                <w:rFonts w:ascii="Arial" w:hAnsi="Arial" w:cs="Arial"/>
                <w:sz w:val="22"/>
                <w:szCs w:val="22"/>
                <w:lang w:val="mn-MN"/>
              </w:rPr>
              <w:t>(</w:t>
            </w:r>
            <w:r w:rsidRPr="0032492B">
              <w:rPr>
                <w:rFonts w:ascii="Arial" w:hAnsi="Arial" w:cs="Arial"/>
                <w:sz w:val="22"/>
                <w:szCs w:val="22"/>
                <w:lang w:val="mn-MN"/>
              </w:rPr>
              <w:t>Хэд хэдэн бүрэлдэхүүн сургуулийн профессор, судлаачид хамтран хэрэгжүүлж байгаа бол түшиглэсэн сургуулийг эхлээд бусдыг нь үсгийн дарааллаар бичнэ.</w:t>
            </w:r>
            <w:r w:rsidRPr="00F2112F">
              <w:rPr>
                <w:rFonts w:ascii="Arial" w:hAnsi="Arial" w:cs="Arial"/>
                <w:sz w:val="22"/>
                <w:szCs w:val="22"/>
                <w:lang w:val="mn-MN"/>
              </w:rPr>
              <w:t>)</w:t>
            </w:r>
          </w:p>
        </w:tc>
      </w:tr>
      <w:tr w:rsidR="00AC0757" w:rsidRPr="00FA25A9" w14:paraId="0F7FB43C" w14:textId="77777777" w:rsidTr="2C4DF09F">
        <w:trPr>
          <w:trHeight w:val="1251"/>
        </w:trPr>
        <w:tc>
          <w:tcPr>
            <w:tcW w:w="292" w:type="pct"/>
          </w:tcPr>
          <w:p w14:paraId="015EAD9E" w14:textId="77777777" w:rsidR="00AC0757" w:rsidRPr="00CA7BA8" w:rsidRDefault="00AC0757"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28372E30" w14:textId="6EA69389" w:rsidR="00AC0757" w:rsidRPr="00CA7BA8" w:rsidRDefault="00AC0757" w:rsidP="006A664E">
            <w:pPr>
              <w:spacing w:before="41"/>
              <w:jc w:val="both"/>
              <w:rPr>
                <w:rFonts w:ascii="Arial" w:hAnsi="Arial" w:cs="Arial"/>
                <w:spacing w:val="2"/>
                <w:sz w:val="22"/>
                <w:szCs w:val="24"/>
                <w:lang w:val="mn-MN"/>
              </w:rPr>
            </w:pPr>
            <w:r w:rsidRPr="00CA7BA8">
              <w:rPr>
                <w:rFonts w:ascii="Arial" w:hAnsi="Arial" w:cs="Arial"/>
                <w:b/>
                <w:spacing w:val="2"/>
                <w:sz w:val="24"/>
                <w:szCs w:val="24"/>
                <w:lang w:val="mn-MN"/>
              </w:rPr>
              <w:t xml:space="preserve">Төслийн хэрэгжүүлэгч баг: </w:t>
            </w:r>
            <w:r w:rsidRPr="00CA7BA8">
              <w:rPr>
                <w:rFonts w:ascii="Arial" w:hAnsi="Arial" w:cs="Arial"/>
                <w:spacing w:val="2"/>
                <w:sz w:val="22"/>
                <w:szCs w:val="24"/>
                <w:lang w:val="mn-MN"/>
              </w:rPr>
              <w:t xml:space="preserve">Төсөл хэрэгжүүлэгч баг удирдагчаа сонгоно. </w:t>
            </w:r>
            <w:r w:rsidR="008B01AC" w:rsidRPr="00CA7BA8">
              <w:rPr>
                <w:rFonts w:ascii="Arial" w:hAnsi="Arial" w:cs="Arial"/>
                <w:spacing w:val="2"/>
                <w:sz w:val="22"/>
                <w:szCs w:val="24"/>
                <w:lang w:val="mn-MN"/>
              </w:rPr>
              <w:t xml:space="preserve">Төслийн удирдагч </w:t>
            </w:r>
            <w:r w:rsidRPr="00CA7BA8">
              <w:rPr>
                <w:rFonts w:ascii="Arial" w:hAnsi="Arial" w:cs="Arial"/>
                <w:spacing w:val="2"/>
                <w:sz w:val="22"/>
                <w:szCs w:val="24"/>
                <w:lang w:val="mn-MN"/>
              </w:rPr>
              <w:t>ШУТИС-ийн үндсэн ажилтан байхыг анхаарна уу.</w:t>
            </w:r>
          </w:p>
          <w:p w14:paraId="67F3AC39" w14:textId="77777777" w:rsidR="00AC0757" w:rsidRPr="00CA7BA8" w:rsidRDefault="00AC0757" w:rsidP="006A664E">
            <w:pPr>
              <w:spacing w:before="41" w:line="360" w:lineRule="auto"/>
              <w:jc w:val="both"/>
              <w:rPr>
                <w:rFonts w:ascii="Arial" w:hAnsi="Arial" w:cs="Arial"/>
                <w:b/>
                <w:spacing w:val="2"/>
                <w:sz w:val="24"/>
                <w:szCs w:val="24"/>
                <w:lang w:val="mn-MN"/>
              </w:rPr>
            </w:pPr>
            <w:r w:rsidRPr="00CA7BA8">
              <w:rPr>
                <w:rFonts w:ascii="Arial" w:hAnsi="Arial" w:cs="Arial"/>
                <w:b/>
                <w:spacing w:val="2"/>
                <w:sz w:val="24"/>
                <w:szCs w:val="24"/>
                <w:lang w:val="mn-MN"/>
              </w:rPr>
              <w:t>Төслийн удирдагч:</w:t>
            </w:r>
          </w:p>
          <w:p w14:paraId="0A22E24F" w14:textId="7C361D2A" w:rsidR="00AC0757" w:rsidRPr="00CA7BA8" w:rsidRDefault="00AC0757" w:rsidP="0032492B">
            <w:pPr>
              <w:pStyle w:val="ListParagraph"/>
              <w:numPr>
                <w:ilvl w:val="0"/>
                <w:numId w:val="36"/>
              </w:numPr>
              <w:spacing w:line="276" w:lineRule="auto"/>
              <w:rPr>
                <w:rFonts w:ascii="Arial" w:hAnsi="Arial" w:cs="Arial"/>
                <w:w w:val="103"/>
                <w:sz w:val="22"/>
                <w:szCs w:val="22"/>
                <w:lang w:val="mn-MN"/>
              </w:rPr>
            </w:pPr>
            <w:r w:rsidRPr="00CA7BA8">
              <w:rPr>
                <w:rFonts w:ascii="Arial" w:hAnsi="Arial" w:cs="Arial"/>
                <w:spacing w:val="2"/>
                <w:sz w:val="22"/>
                <w:szCs w:val="22"/>
                <w:lang w:val="mn-MN"/>
              </w:rPr>
              <w:t>Овог, нэр, Э</w:t>
            </w:r>
            <w:r w:rsidRPr="00CA7BA8">
              <w:rPr>
                <w:rFonts w:ascii="Arial" w:hAnsi="Arial" w:cs="Arial"/>
                <w:sz w:val="22"/>
                <w:szCs w:val="22"/>
                <w:lang w:val="mn-MN"/>
              </w:rPr>
              <w:t xml:space="preserve">рдмийн зэрэг цол, Харьяалагдах сургууль, албан тушаал </w:t>
            </w:r>
            <w:r w:rsidRPr="00CA7BA8">
              <w:rPr>
                <w:rFonts w:ascii="Arial" w:hAnsi="Arial" w:cs="Arial"/>
                <w:spacing w:val="2"/>
                <w:sz w:val="22"/>
                <w:szCs w:val="22"/>
                <w:lang w:val="mn-MN"/>
              </w:rPr>
              <w:t xml:space="preserve">:...... </w:t>
            </w:r>
            <w:r w:rsidRPr="00CA7BA8">
              <w:rPr>
                <w:rFonts w:ascii="Arial" w:hAnsi="Arial" w:cs="Arial"/>
                <w:sz w:val="22"/>
                <w:szCs w:val="22"/>
                <w:lang w:val="mn-MN"/>
              </w:rPr>
              <w:t>Судалгааны үндсэн чиглэл:...................................   Утас</w:t>
            </w:r>
            <w:r w:rsidRPr="00CA7BA8">
              <w:rPr>
                <w:rFonts w:ascii="Arial" w:hAnsi="Arial" w:cs="Arial"/>
                <w:w w:val="103"/>
                <w:sz w:val="22"/>
                <w:szCs w:val="22"/>
                <w:lang w:val="mn-MN"/>
              </w:rPr>
              <w:t>:....................</w:t>
            </w:r>
            <w:r w:rsidRPr="00CA7BA8">
              <w:rPr>
                <w:rFonts w:ascii="Arial" w:hAnsi="Arial" w:cs="Arial"/>
                <w:spacing w:val="2"/>
                <w:w w:val="103"/>
                <w:sz w:val="22"/>
                <w:szCs w:val="22"/>
                <w:lang w:val="mn-MN"/>
              </w:rPr>
              <w:t xml:space="preserve">    </w:t>
            </w:r>
          </w:p>
          <w:p w14:paraId="7750B987" w14:textId="77777777" w:rsidR="00AC0757" w:rsidRPr="00CA7BA8" w:rsidRDefault="00AC0757" w:rsidP="0032492B">
            <w:pPr>
              <w:pStyle w:val="ListParagraph"/>
              <w:spacing w:line="276" w:lineRule="auto"/>
              <w:ind w:left="360"/>
              <w:rPr>
                <w:rFonts w:ascii="Arial" w:hAnsi="Arial" w:cs="Arial"/>
                <w:w w:val="103"/>
                <w:sz w:val="22"/>
                <w:szCs w:val="22"/>
                <w:lang w:val="mn-MN"/>
              </w:rPr>
            </w:pPr>
            <w:r w:rsidRPr="00CA7BA8">
              <w:rPr>
                <w:rFonts w:ascii="Arial" w:hAnsi="Arial" w:cs="Arial"/>
                <w:spacing w:val="2"/>
                <w:w w:val="103"/>
                <w:sz w:val="22"/>
                <w:szCs w:val="22"/>
                <w:lang w:val="mn-MN"/>
              </w:rPr>
              <w:t>И- мэйл</w:t>
            </w:r>
            <w:r w:rsidRPr="00CA7BA8">
              <w:rPr>
                <w:rFonts w:ascii="Arial" w:hAnsi="Arial" w:cs="Arial"/>
                <w:w w:val="103"/>
                <w:sz w:val="22"/>
                <w:szCs w:val="22"/>
                <w:lang w:val="mn-MN"/>
              </w:rPr>
              <w:t xml:space="preserve"> хаяг: .............................    Регистрийн дугаар:..........................</w:t>
            </w:r>
          </w:p>
          <w:p w14:paraId="73D5635B" w14:textId="72BC0DB0" w:rsidR="00653D38" w:rsidRPr="00CA7BA8" w:rsidRDefault="00653D38" w:rsidP="00653D38">
            <w:pPr>
              <w:spacing w:before="41" w:line="360" w:lineRule="auto"/>
              <w:jc w:val="both"/>
              <w:rPr>
                <w:rFonts w:ascii="Arial" w:hAnsi="Arial" w:cs="Arial"/>
                <w:b/>
                <w:spacing w:val="2"/>
                <w:sz w:val="24"/>
                <w:szCs w:val="24"/>
                <w:lang w:val="mn-MN"/>
              </w:rPr>
            </w:pPr>
            <w:r w:rsidRPr="00CA7BA8">
              <w:rPr>
                <w:rFonts w:ascii="Arial" w:hAnsi="Arial" w:cs="Arial"/>
                <w:b/>
                <w:spacing w:val="2"/>
                <w:sz w:val="24"/>
                <w:szCs w:val="24"/>
                <w:lang w:val="mn-MN"/>
              </w:rPr>
              <w:t>Зочин судлаач:</w:t>
            </w:r>
          </w:p>
          <w:p w14:paraId="5C51891A" w14:textId="0C1A5644" w:rsidR="00653D38" w:rsidRPr="00CA7BA8" w:rsidRDefault="291CE822" w:rsidP="00653D38">
            <w:pPr>
              <w:pStyle w:val="ListParagraph"/>
              <w:numPr>
                <w:ilvl w:val="0"/>
                <w:numId w:val="36"/>
              </w:numPr>
              <w:spacing w:line="276" w:lineRule="auto"/>
              <w:rPr>
                <w:rFonts w:ascii="Arial" w:hAnsi="Arial" w:cs="Arial"/>
                <w:w w:val="103"/>
                <w:sz w:val="22"/>
                <w:szCs w:val="22"/>
                <w:lang w:val="mn-MN"/>
              </w:rPr>
            </w:pPr>
            <w:r w:rsidRPr="00CA7BA8">
              <w:rPr>
                <w:rFonts w:ascii="Arial" w:hAnsi="Arial" w:cs="Arial"/>
                <w:spacing w:val="2"/>
                <w:sz w:val="22"/>
                <w:szCs w:val="22"/>
                <w:lang w:val="mn-MN"/>
              </w:rPr>
              <w:t>Овог, нэр, Э</w:t>
            </w:r>
            <w:r w:rsidRPr="00CA7BA8">
              <w:rPr>
                <w:rFonts w:ascii="Arial" w:hAnsi="Arial" w:cs="Arial"/>
                <w:sz w:val="22"/>
                <w:szCs w:val="22"/>
                <w:lang w:val="mn-MN"/>
              </w:rPr>
              <w:t xml:space="preserve">рдмийн зэрэг цол, </w:t>
            </w:r>
            <w:r w:rsidR="3EC56D12" w:rsidRPr="00CA7BA8">
              <w:rPr>
                <w:rFonts w:ascii="Arial" w:hAnsi="Arial" w:cs="Arial"/>
                <w:sz w:val="22"/>
                <w:szCs w:val="22"/>
                <w:lang w:val="mn-MN"/>
              </w:rPr>
              <w:t xml:space="preserve">Улс орон, </w:t>
            </w:r>
            <w:r w:rsidRPr="00CA7BA8">
              <w:rPr>
                <w:rFonts w:ascii="Arial" w:hAnsi="Arial" w:cs="Arial"/>
                <w:sz w:val="22"/>
                <w:szCs w:val="22"/>
                <w:lang w:val="mn-MN"/>
              </w:rPr>
              <w:t xml:space="preserve">Харьяалагдах сургууль, албан тушаал </w:t>
            </w:r>
            <w:r w:rsidRPr="00CA7BA8">
              <w:rPr>
                <w:rFonts w:ascii="Arial" w:hAnsi="Arial" w:cs="Arial"/>
                <w:spacing w:val="2"/>
                <w:sz w:val="22"/>
                <w:szCs w:val="22"/>
                <w:lang w:val="mn-MN"/>
              </w:rPr>
              <w:t xml:space="preserve">:...... </w:t>
            </w:r>
            <w:r w:rsidRPr="00CA7BA8">
              <w:rPr>
                <w:rFonts w:ascii="Arial" w:hAnsi="Arial" w:cs="Arial"/>
                <w:sz w:val="22"/>
                <w:szCs w:val="22"/>
                <w:lang w:val="mn-MN"/>
              </w:rPr>
              <w:t>Судалгааны үндсэн чиглэл:...................................   Утас</w:t>
            </w:r>
            <w:r w:rsidRPr="00CA7BA8">
              <w:rPr>
                <w:rFonts w:ascii="Arial" w:hAnsi="Arial" w:cs="Arial"/>
                <w:w w:val="103"/>
                <w:sz w:val="22"/>
                <w:szCs w:val="22"/>
                <w:lang w:val="mn-MN"/>
              </w:rPr>
              <w:t>:....................</w:t>
            </w:r>
            <w:r w:rsidRPr="00CA7BA8">
              <w:rPr>
                <w:rFonts w:ascii="Arial" w:hAnsi="Arial" w:cs="Arial"/>
                <w:spacing w:val="2"/>
                <w:w w:val="103"/>
                <w:sz w:val="22"/>
                <w:szCs w:val="22"/>
                <w:lang w:val="mn-MN"/>
              </w:rPr>
              <w:t xml:space="preserve">    </w:t>
            </w:r>
          </w:p>
          <w:p w14:paraId="3F058BC7" w14:textId="536931F0" w:rsidR="00653D38" w:rsidRPr="00CA7BA8" w:rsidRDefault="00653D38" w:rsidP="00653D38">
            <w:pPr>
              <w:pStyle w:val="ListParagraph"/>
              <w:spacing w:line="276" w:lineRule="auto"/>
              <w:ind w:left="360"/>
              <w:rPr>
                <w:rFonts w:ascii="Arial" w:hAnsi="Arial" w:cs="Arial"/>
                <w:w w:val="103"/>
                <w:sz w:val="22"/>
                <w:szCs w:val="22"/>
                <w:lang w:val="en-GB"/>
              </w:rPr>
            </w:pPr>
            <w:r w:rsidRPr="00CA7BA8">
              <w:rPr>
                <w:rFonts w:ascii="Arial" w:hAnsi="Arial" w:cs="Arial"/>
                <w:spacing w:val="2"/>
                <w:w w:val="103"/>
                <w:sz w:val="22"/>
                <w:szCs w:val="22"/>
                <w:lang w:val="mn-MN"/>
              </w:rPr>
              <w:t>И- мэйл</w:t>
            </w:r>
            <w:r w:rsidRPr="00CA7BA8">
              <w:rPr>
                <w:rFonts w:ascii="Arial" w:hAnsi="Arial" w:cs="Arial"/>
                <w:w w:val="103"/>
                <w:sz w:val="22"/>
                <w:szCs w:val="22"/>
                <w:lang w:val="mn-MN"/>
              </w:rPr>
              <w:t xml:space="preserve"> хаяг: ..........................    </w:t>
            </w:r>
            <w:r w:rsidR="00922CA7" w:rsidRPr="00CA7BA8">
              <w:rPr>
                <w:rFonts w:ascii="Arial" w:hAnsi="Arial" w:cs="Arial"/>
                <w:w w:val="103"/>
                <w:sz w:val="22"/>
                <w:szCs w:val="22"/>
                <w:lang w:val="mn-MN"/>
              </w:rPr>
              <w:t>Иргэншил</w:t>
            </w:r>
            <w:r w:rsidRPr="00CA7BA8">
              <w:rPr>
                <w:rFonts w:ascii="Arial" w:hAnsi="Arial" w:cs="Arial"/>
                <w:w w:val="103"/>
                <w:sz w:val="22"/>
                <w:szCs w:val="22"/>
                <w:lang w:val="mn-MN"/>
              </w:rPr>
              <w:t>:...............</w:t>
            </w:r>
            <w:r w:rsidR="00CE1923" w:rsidRPr="00CA7BA8">
              <w:rPr>
                <w:rFonts w:ascii="Arial" w:hAnsi="Arial" w:cs="Arial"/>
                <w:w w:val="103"/>
                <w:lang w:val="en-GB"/>
              </w:rPr>
              <w:t xml:space="preserve">    Passport number</w:t>
            </w:r>
            <w:r w:rsidRPr="00CA7BA8">
              <w:rPr>
                <w:rFonts w:ascii="Arial" w:hAnsi="Arial" w:cs="Arial"/>
                <w:w w:val="103"/>
                <w:sz w:val="22"/>
                <w:szCs w:val="22"/>
                <w:lang w:val="mn-MN"/>
              </w:rPr>
              <w:t>....</w:t>
            </w:r>
            <w:r w:rsidR="00CE1923" w:rsidRPr="00CA7BA8">
              <w:rPr>
                <w:rFonts w:ascii="Arial" w:hAnsi="Arial" w:cs="Arial"/>
                <w:w w:val="103"/>
                <w:sz w:val="22"/>
                <w:szCs w:val="22"/>
                <w:lang w:val="en-GB"/>
              </w:rPr>
              <w:t>..........</w:t>
            </w:r>
          </w:p>
          <w:p w14:paraId="6EEA5F29" w14:textId="1CAA4B82" w:rsidR="00AC0757" w:rsidRPr="00CA7BA8" w:rsidRDefault="00AC0757" w:rsidP="006A664E">
            <w:pPr>
              <w:spacing w:line="360" w:lineRule="auto"/>
              <w:rPr>
                <w:rFonts w:ascii="Arial" w:hAnsi="Arial" w:cs="Arial"/>
                <w:b/>
                <w:spacing w:val="2"/>
                <w:sz w:val="24"/>
                <w:szCs w:val="24"/>
                <w:lang w:val="mn-MN"/>
              </w:rPr>
            </w:pPr>
            <w:r w:rsidRPr="00CA7BA8">
              <w:rPr>
                <w:rFonts w:ascii="Arial" w:hAnsi="Arial" w:cs="Arial"/>
                <w:b/>
                <w:spacing w:val="2"/>
                <w:sz w:val="24"/>
                <w:szCs w:val="24"/>
                <w:lang w:val="mn-MN"/>
              </w:rPr>
              <w:t>Багийн гишүүд:</w:t>
            </w:r>
          </w:p>
          <w:p w14:paraId="3051901F" w14:textId="2F9C5D31" w:rsidR="00AC0757" w:rsidRPr="00CA7BA8" w:rsidRDefault="00AC0757" w:rsidP="0032492B">
            <w:pPr>
              <w:pStyle w:val="ListParagraph"/>
              <w:numPr>
                <w:ilvl w:val="0"/>
                <w:numId w:val="36"/>
              </w:numPr>
              <w:spacing w:line="276" w:lineRule="auto"/>
              <w:rPr>
                <w:rFonts w:ascii="Arial" w:hAnsi="Arial" w:cs="Arial"/>
                <w:spacing w:val="2"/>
                <w:sz w:val="22"/>
                <w:szCs w:val="22"/>
                <w:lang w:val="mn-MN"/>
              </w:rPr>
            </w:pPr>
            <w:r w:rsidRPr="00CA7BA8">
              <w:rPr>
                <w:rFonts w:ascii="Arial" w:hAnsi="Arial" w:cs="Arial"/>
                <w:spacing w:val="2"/>
                <w:sz w:val="22"/>
                <w:szCs w:val="22"/>
                <w:lang w:val="mn-MN"/>
              </w:rPr>
              <w:t>Овог, нэр, Э</w:t>
            </w:r>
            <w:r w:rsidRPr="00CA7BA8">
              <w:rPr>
                <w:rFonts w:ascii="Arial" w:hAnsi="Arial" w:cs="Arial"/>
                <w:sz w:val="22"/>
                <w:szCs w:val="22"/>
                <w:lang w:val="mn-MN"/>
              </w:rPr>
              <w:t>рдмийн зэрэг цол, Харьяалагдах сургууль</w:t>
            </w:r>
            <w:r w:rsidRPr="00CA7BA8">
              <w:rPr>
                <w:rFonts w:ascii="Arial" w:hAnsi="Arial" w:cs="Arial"/>
                <w:spacing w:val="2"/>
                <w:sz w:val="22"/>
                <w:szCs w:val="22"/>
                <w:lang w:val="mn-MN"/>
              </w:rPr>
              <w:t>:...............................</w:t>
            </w:r>
          </w:p>
          <w:p w14:paraId="4412C237" w14:textId="29B87C32" w:rsidR="00AC0757" w:rsidRPr="00CA7BA8" w:rsidRDefault="00AC0757" w:rsidP="0032492B">
            <w:pPr>
              <w:pStyle w:val="ListParagraph"/>
              <w:numPr>
                <w:ilvl w:val="0"/>
                <w:numId w:val="36"/>
              </w:numPr>
              <w:spacing w:line="276" w:lineRule="auto"/>
              <w:rPr>
                <w:rFonts w:ascii="Arial" w:hAnsi="Arial" w:cs="Arial"/>
                <w:spacing w:val="2"/>
                <w:sz w:val="22"/>
                <w:szCs w:val="22"/>
                <w:lang w:val="mn-MN"/>
              </w:rPr>
            </w:pPr>
            <w:r w:rsidRPr="00CA7BA8">
              <w:rPr>
                <w:rFonts w:ascii="Arial" w:hAnsi="Arial" w:cs="Arial"/>
                <w:spacing w:val="2"/>
                <w:sz w:val="22"/>
                <w:szCs w:val="22"/>
                <w:lang w:val="mn-MN"/>
              </w:rPr>
              <w:t>Овог, нэр, Э</w:t>
            </w:r>
            <w:r w:rsidRPr="00CA7BA8">
              <w:rPr>
                <w:rFonts w:ascii="Arial" w:hAnsi="Arial" w:cs="Arial"/>
                <w:sz w:val="22"/>
                <w:szCs w:val="22"/>
                <w:lang w:val="mn-MN"/>
              </w:rPr>
              <w:t>рдмийн зэрэг цол, Харьяалагдах сургууль</w:t>
            </w:r>
            <w:r w:rsidRPr="00CA7BA8">
              <w:rPr>
                <w:rFonts w:ascii="Arial" w:hAnsi="Arial" w:cs="Arial"/>
                <w:spacing w:val="2"/>
                <w:sz w:val="22"/>
                <w:szCs w:val="22"/>
                <w:lang w:val="mn-MN"/>
              </w:rPr>
              <w:t>:...............................</w:t>
            </w:r>
          </w:p>
          <w:p w14:paraId="7FEBD921" w14:textId="77777777" w:rsidR="00AC0757" w:rsidRPr="00CA7BA8" w:rsidRDefault="00AC0757" w:rsidP="0032492B">
            <w:pPr>
              <w:pStyle w:val="ListParagraph"/>
              <w:numPr>
                <w:ilvl w:val="0"/>
                <w:numId w:val="36"/>
              </w:numPr>
              <w:spacing w:line="276" w:lineRule="auto"/>
              <w:rPr>
                <w:rFonts w:ascii="Arial" w:hAnsi="Arial" w:cs="Arial"/>
                <w:spacing w:val="2"/>
                <w:sz w:val="24"/>
                <w:szCs w:val="24"/>
                <w:lang w:val="mn-MN"/>
              </w:rPr>
            </w:pPr>
            <w:r w:rsidRPr="00CA7BA8">
              <w:rPr>
                <w:rFonts w:ascii="Arial" w:hAnsi="Arial" w:cs="Arial"/>
                <w:spacing w:val="2"/>
                <w:sz w:val="22"/>
                <w:szCs w:val="22"/>
                <w:lang w:val="mn-MN"/>
              </w:rPr>
              <w:t>Овог, нэр, Докторант</w:t>
            </w:r>
            <w:r w:rsidRPr="00CA7BA8">
              <w:rPr>
                <w:rFonts w:ascii="Arial" w:hAnsi="Arial" w:cs="Arial"/>
                <w:sz w:val="22"/>
                <w:szCs w:val="22"/>
                <w:lang w:val="mn-MN"/>
              </w:rPr>
              <w:t>, Суралцаж буй сургууль</w:t>
            </w:r>
            <w:r w:rsidRPr="00CA7BA8">
              <w:rPr>
                <w:rFonts w:ascii="Arial" w:hAnsi="Arial" w:cs="Arial"/>
                <w:spacing w:val="2"/>
                <w:sz w:val="22"/>
                <w:szCs w:val="22"/>
                <w:lang w:val="mn-MN"/>
              </w:rPr>
              <w:t>:...............................</w:t>
            </w:r>
            <w:r w:rsidR="00F66479" w:rsidRPr="00CA7BA8">
              <w:rPr>
                <w:rFonts w:ascii="Arial" w:hAnsi="Arial" w:cs="Arial"/>
                <w:spacing w:val="2"/>
                <w:sz w:val="22"/>
                <w:szCs w:val="22"/>
                <w:lang w:val="mn-MN"/>
              </w:rPr>
              <w:t>..............</w:t>
            </w:r>
          </w:p>
          <w:p w14:paraId="1A963519" w14:textId="56297856" w:rsidR="008B01AC" w:rsidRPr="00CA7BA8" w:rsidRDefault="008B01AC" w:rsidP="0032492B">
            <w:pPr>
              <w:pStyle w:val="ListParagraph"/>
              <w:numPr>
                <w:ilvl w:val="0"/>
                <w:numId w:val="36"/>
              </w:numPr>
              <w:spacing w:line="276" w:lineRule="auto"/>
              <w:rPr>
                <w:rFonts w:ascii="Arial" w:hAnsi="Arial" w:cs="Arial"/>
                <w:spacing w:val="2"/>
                <w:sz w:val="24"/>
                <w:szCs w:val="24"/>
                <w:lang w:val="mn-MN"/>
              </w:rPr>
            </w:pPr>
            <w:r w:rsidRPr="00CA7BA8">
              <w:rPr>
                <w:rFonts w:ascii="Arial" w:hAnsi="Arial" w:cs="Arial"/>
                <w:spacing w:val="2"/>
                <w:sz w:val="22"/>
                <w:szCs w:val="22"/>
                <w:lang w:val="mn-MN"/>
              </w:rPr>
              <w:t>Овог, нэр, Магистрант</w:t>
            </w:r>
            <w:r w:rsidRPr="00CA7BA8">
              <w:rPr>
                <w:rFonts w:ascii="Arial" w:hAnsi="Arial" w:cs="Arial"/>
                <w:sz w:val="22"/>
                <w:szCs w:val="22"/>
                <w:lang w:val="mn-MN"/>
              </w:rPr>
              <w:t>, Суралцаж буй сургууль</w:t>
            </w:r>
            <w:r w:rsidRPr="00CA7BA8">
              <w:rPr>
                <w:rFonts w:ascii="Arial" w:hAnsi="Arial" w:cs="Arial"/>
                <w:spacing w:val="2"/>
                <w:sz w:val="22"/>
                <w:szCs w:val="22"/>
                <w:lang w:val="mn-MN"/>
              </w:rPr>
              <w:t>:.............................................</w:t>
            </w:r>
          </w:p>
        </w:tc>
      </w:tr>
      <w:tr w:rsidR="0079356A" w:rsidRPr="00D049F6" w14:paraId="1B81D442" w14:textId="77777777" w:rsidTr="2C4DF09F">
        <w:trPr>
          <w:trHeight w:val="1251"/>
        </w:trPr>
        <w:tc>
          <w:tcPr>
            <w:tcW w:w="292" w:type="pct"/>
          </w:tcPr>
          <w:p w14:paraId="26C58EB4" w14:textId="77777777" w:rsidR="0079356A" w:rsidRPr="00CA7BA8" w:rsidRDefault="0079356A" w:rsidP="006A664E">
            <w:pPr>
              <w:pStyle w:val="ListParagraph"/>
              <w:numPr>
                <w:ilvl w:val="0"/>
                <w:numId w:val="15"/>
              </w:numPr>
              <w:tabs>
                <w:tab w:val="left" w:pos="360"/>
              </w:tabs>
              <w:jc w:val="both"/>
              <w:rPr>
                <w:rFonts w:ascii="Arial" w:hAnsi="Arial" w:cs="Arial"/>
                <w:b/>
                <w:sz w:val="24"/>
                <w:szCs w:val="24"/>
                <w:lang w:val="mn-MN"/>
              </w:rPr>
            </w:pPr>
          </w:p>
        </w:tc>
        <w:tc>
          <w:tcPr>
            <w:tcW w:w="4708" w:type="pct"/>
          </w:tcPr>
          <w:p w14:paraId="3888C703" w14:textId="579EF31E" w:rsidR="0079356A" w:rsidRPr="00CA7BA8" w:rsidRDefault="0079356A" w:rsidP="0079356A">
            <w:pPr>
              <w:jc w:val="both"/>
              <w:rPr>
                <w:rFonts w:ascii="Arial" w:hAnsi="Arial" w:cs="Arial"/>
                <w:b/>
                <w:spacing w:val="2"/>
                <w:sz w:val="24"/>
                <w:szCs w:val="24"/>
                <w:lang w:val="mn-MN"/>
              </w:rPr>
            </w:pPr>
            <w:r w:rsidRPr="00CA7BA8">
              <w:rPr>
                <w:rFonts w:ascii="Arial" w:hAnsi="Arial" w:cs="Arial"/>
                <w:b/>
                <w:spacing w:val="2"/>
                <w:sz w:val="24"/>
                <w:szCs w:val="24"/>
                <w:lang w:val="mn-MN"/>
              </w:rPr>
              <w:t xml:space="preserve">Төслийн хураангуй танилцуулга: </w:t>
            </w:r>
          </w:p>
          <w:p w14:paraId="04005321" w14:textId="6C4ACDCA" w:rsidR="0079356A" w:rsidRPr="00CA7BA8" w:rsidRDefault="0079356A" w:rsidP="0079356A">
            <w:pPr>
              <w:jc w:val="both"/>
              <w:rPr>
                <w:rFonts w:ascii="Arial" w:hAnsi="Arial" w:cs="Arial"/>
                <w:bCs/>
                <w:spacing w:val="2"/>
                <w:sz w:val="22"/>
                <w:szCs w:val="22"/>
                <w:lang w:val="mn-MN"/>
              </w:rPr>
            </w:pPr>
            <w:r w:rsidRPr="00CA7BA8">
              <w:rPr>
                <w:rFonts w:ascii="Arial" w:hAnsi="Arial" w:cs="Arial"/>
                <w:bCs/>
                <w:spacing w:val="2"/>
                <w:sz w:val="22"/>
                <w:szCs w:val="22"/>
                <w:lang w:val="mn-MN"/>
              </w:rPr>
              <w:t xml:space="preserve">Судалгааны төслийн хураангуй мэдээллийг мэргэжлийн бус хүнд уншихад ойлгогдохоор түвшинд бичих. (Дээд тал нь </w:t>
            </w:r>
            <w:r w:rsidRPr="00CA7BA8">
              <w:rPr>
                <w:rFonts w:ascii="Arial" w:hAnsi="Arial" w:cs="Arial"/>
                <w:bCs/>
                <w:color w:val="FF0000"/>
                <w:spacing w:val="2"/>
                <w:sz w:val="22"/>
                <w:szCs w:val="22"/>
                <w:lang w:val="mn-MN"/>
              </w:rPr>
              <w:t>400</w:t>
            </w:r>
            <w:r w:rsidRPr="00CA7BA8">
              <w:rPr>
                <w:rFonts w:ascii="Arial" w:hAnsi="Arial" w:cs="Arial"/>
                <w:bCs/>
                <w:spacing w:val="2"/>
                <w:sz w:val="22"/>
                <w:szCs w:val="22"/>
                <w:lang w:val="mn-MN"/>
              </w:rPr>
              <w:t xml:space="preserve"> үгэнд багтааж бичих</w:t>
            </w:r>
          </w:p>
        </w:tc>
      </w:tr>
    </w:tbl>
    <w:p w14:paraId="73A6BE0D" w14:textId="77777777" w:rsidR="00513D1B" w:rsidRPr="00D049F6" w:rsidRDefault="00513D1B" w:rsidP="00BC476C">
      <w:pPr>
        <w:rPr>
          <w:rFonts w:ascii="Arial" w:hAnsi="Arial" w:cs="Arial"/>
          <w:b/>
          <w:lang w:val="mn-MN"/>
        </w:rPr>
        <w:sectPr w:rsidR="00513D1B" w:rsidRPr="00D049F6" w:rsidSect="008829E4">
          <w:headerReference w:type="default" r:id="rId12"/>
          <w:footerReference w:type="default" r:id="rId13"/>
          <w:pgSz w:w="11907" w:h="16840" w:code="9"/>
          <w:pgMar w:top="1134" w:right="1134" w:bottom="1134" w:left="1418" w:header="272" w:footer="0" w:gutter="0"/>
          <w:cols w:space="720"/>
          <w:docGrid w:linePitch="272"/>
        </w:sectPr>
      </w:pPr>
    </w:p>
    <w:p w14:paraId="6D817410" w14:textId="307BCF06" w:rsidR="002C344F" w:rsidRPr="002C344F" w:rsidRDefault="002C344F" w:rsidP="002C344F">
      <w:pPr>
        <w:pStyle w:val="ListParagraph"/>
        <w:numPr>
          <w:ilvl w:val="0"/>
          <w:numId w:val="15"/>
        </w:numPr>
        <w:spacing w:line="276" w:lineRule="auto"/>
        <w:jc w:val="both"/>
        <w:rPr>
          <w:rFonts w:ascii="Arial" w:hAnsi="Arial" w:cs="Arial"/>
          <w:b/>
          <w:sz w:val="22"/>
          <w:szCs w:val="24"/>
          <w:lang w:val="mn-MN"/>
        </w:rPr>
      </w:pPr>
      <w:r w:rsidRPr="002C344F">
        <w:rPr>
          <w:rFonts w:ascii="Arial" w:hAnsi="Arial" w:cs="Arial"/>
          <w:b/>
          <w:spacing w:val="2"/>
          <w:w w:val="103"/>
          <w:sz w:val="24"/>
          <w:szCs w:val="24"/>
          <w:lang w:val="mn-MN"/>
        </w:rPr>
        <w:lastRenderedPageBreak/>
        <w:t xml:space="preserve">Удирдамжид тусгасан шаардлагыг хэрхэн хангах тухай төлөвөлгөө: </w:t>
      </w:r>
      <w:r w:rsidRPr="002C344F">
        <w:rPr>
          <w:rFonts w:ascii="Arial" w:hAnsi="Arial" w:cs="Arial"/>
          <w:bCs/>
          <w:spacing w:val="2"/>
          <w:w w:val="103"/>
          <w:sz w:val="24"/>
          <w:szCs w:val="24"/>
          <w:lang w:val="mn-MN"/>
        </w:rPr>
        <w:t xml:space="preserve">СТХ хэрэгжүүлэх </w:t>
      </w:r>
      <w:r w:rsidRPr="002C344F">
        <w:rPr>
          <w:rFonts w:ascii="Arial" w:hAnsi="Arial" w:cs="Arial"/>
          <w:spacing w:val="2"/>
          <w:sz w:val="22"/>
          <w:szCs w:val="19"/>
          <w:lang w:val="mn-MN"/>
        </w:rPr>
        <w:t>удирдамжид заасан шаардлагауудыг хэрхэн хангах, баримт нотолгоог доорх хүснэгтийн дагуу жагсааж бичнэ.</w:t>
      </w:r>
    </w:p>
    <w:tbl>
      <w:tblPr>
        <w:tblStyle w:val="TableGrid"/>
        <w:tblW w:w="5000" w:type="pct"/>
        <w:tblLook w:val="04A0" w:firstRow="1" w:lastRow="0" w:firstColumn="1" w:lastColumn="0" w:noHBand="0" w:noVBand="1"/>
      </w:tblPr>
      <w:tblGrid>
        <w:gridCol w:w="5142"/>
        <w:gridCol w:w="4203"/>
      </w:tblGrid>
      <w:tr w:rsidR="00B725A1" w:rsidRPr="00D049F6" w14:paraId="72F858C9" w14:textId="77777777" w:rsidTr="00B725A1">
        <w:tc>
          <w:tcPr>
            <w:tcW w:w="5000" w:type="pct"/>
            <w:gridSpan w:val="2"/>
          </w:tcPr>
          <w:p w14:paraId="7D2E441F" w14:textId="705A4F56" w:rsidR="00B725A1" w:rsidRDefault="00B725A1" w:rsidP="006A013E">
            <w:pPr>
              <w:spacing w:line="276" w:lineRule="auto"/>
              <w:jc w:val="center"/>
              <w:rPr>
                <w:rFonts w:ascii="Arial" w:hAnsi="Arial" w:cs="Arial"/>
                <w:b/>
                <w:spacing w:val="2"/>
                <w:sz w:val="24"/>
                <w:szCs w:val="24"/>
                <w:lang w:val="mn-MN"/>
              </w:rPr>
            </w:pPr>
            <w:r>
              <w:rPr>
                <w:rFonts w:ascii="Arial" w:hAnsi="Arial" w:cs="Arial"/>
                <w:b/>
                <w:spacing w:val="3"/>
                <w:sz w:val="24"/>
                <w:szCs w:val="24"/>
                <w:lang w:val="mn-MN"/>
              </w:rPr>
              <w:t>Судалгааны төсөлд тавигдах шаардлага:</w:t>
            </w:r>
          </w:p>
        </w:tc>
      </w:tr>
      <w:tr w:rsidR="00B725A1" w:rsidRPr="00D049F6" w14:paraId="0CE74FB0" w14:textId="5D5AC748" w:rsidTr="00B725A1">
        <w:tc>
          <w:tcPr>
            <w:tcW w:w="2751" w:type="pct"/>
          </w:tcPr>
          <w:p w14:paraId="25C157AF" w14:textId="77777777" w:rsidR="00B725A1" w:rsidRPr="00D049F6" w:rsidRDefault="00B725A1" w:rsidP="006A013E">
            <w:pPr>
              <w:spacing w:line="276" w:lineRule="auto"/>
              <w:jc w:val="center"/>
              <w:rPr>
                <w:rFonts w:ascii="Arial" w:hAnsi="Arial" w:cs="Arial"/>
                <w:b/>
                <w:spacing w:val="2"/>
                <w:sz w:val="24"/>
                <w:szCs w:val="24"/>
                <w:lang w:val="mn-MN"/>
              </w:rPr>
            </w:pPr>
            <w:r>
              <w:rPr>
                <w:rFonts w:ascii="Arial" w:hAnsi="Arial" w:cs="Arial"/>
                <w:b/>
                <w:spacing w:val="2"/>
                <w:sz w:val="24"/>
                <w:szCs w:val="24"/>
                <w:lang w:val="mn-MN"/>
              </w:rPr>
              <w:t>Удирдамжийн шаардлага</w:t>
            </w:r>
          </w:p>
          <w:p w14:paraId="054D98B0" w14:textId="77777777" w:rsidR="00B725A1" w:rsidRPr="00D049F6" w:rsidRDefault="00B725A1" w:rsidP="006A013E">
            <w:pPr>
              <w:spacing w:line="200" w:lineRule="exact"/>
              <w:jc w:val="center"/>
              <w:rPr>
                <w:rFonts w:ascii="Arial" w:hAnsi="Arial" w:cs="Arial"/>
                <w:i/>
                <w:spacing w:val="2"/>
                <w:sz w:val="24"/>
                <w:szCs w:val="24"/>
              </w:rPr>
            </w:pPr>
            <w:r w:rsidRPr="00D049F6">
              <w:rPr>
                <w:rFonts w:ascii="Arial" w:hAnsi="Arial" w:cs="Arial"/>
                <w:i/>
                <w:spacing w:val="2"/>
                <w:sz w:val="22"/>
                <w:szCs w:val="19"/>
              </w:rPr>
              <w:t>(</w:t>
            </w:r>
            <w:r>
              <w:rPr>
                <w:rFonts w:ascii="Arial" w:hAnsi="Arial" w:cs="Arial"/>
                <w:i/>
                <w:spacing w:val="2"/>
                <w:sz w:val="22"/>
                <w:szCs w:val="19"/>
                <w:lang w:val="mn-MN"/>
              </w:rPr>
              <w:t>Төсөл сонгон шалгаруулах удирдамжид тусгасан тавигдах шаардлагууд</w:t>
            </w:r>
            <w:r w:rsidRPr="00D049F6">
              <w:rPr>
                <w:rFonts w:ascii="Arial" w:hAnsi="Arial" w:cs="Arial"/>
                <w:i/>
                <w:spacing w:val="2"/>
                <w:sz w:val="22"/>
                <w:szCs w:val="19"/>
              </w:rPr>
              <w:t>)</w:t>
            </w:r>
          </w:p>
        </w:tc>
        <w:tc>
          <w:tcPr>
            <w:tcW w:w="2249" w:type="pct"/>
          </w:tcPr>
          <w:p w14:paraId="0DAE5B7A" w14:textId="77777777" w:rsidR="00B848F6" w:rsidRPr="00D049F6" w:rsidRDefault="00B848F6" w:rsidP="00B848F6">
            <w:pPr>
              <w:spacing w:line="276" w:lineRule="auto"/>
              <w:jc w:val="center"/>
              <w:rPr>
                <w:rFonts w:ascii="Arial" w:hAnsi="Arial" w:cs="Arial"/>
                <w:b/>
                <w:spacing w:val="3"/>
                <w:sz w:val="24"/>
                <w:szCs w:val="24"/>
                <w:lang w:val="mn-MN"/>
              </w:rPr>
            </w:pPr>
            <w:r w:rsidRPr="00D049F6">
              <w:rPr>
                <w:rFonts w:ascii="Arial" w:hAnsi="Arial" w:cs="Arial"/>
                <w:b/>
                <w:spacing w:val="3"/>
                <w:sz w:val="24"/>
                <w:szCs w:val="24"/>
                <w:lang w:val="mn-MN"/>
              </w:rPr>
              <w:t>Төс</w:t>
            </w:r>
            <w:r>
              <w:rPr>
                <w:rFonts w:ascii="Arial" w:hAnsi="Arial" w:cs="Arial"/>
                <w:b/>
                <w:spacing w:val="3"/>
                <w:sz w:val="24"/>
                <w:szCs w:val="24"/>
                <w:lang w:val="mn-MN"/>
              </w:rPr>
              <w:t>өл мэдүүлэгчийн төлөвлөгөө</w:t>
            </w:r>
          </w:p>
          <w:p w14:paraId="7E9BFB5B" w14:textId="74F80A58" w:rsidR="00B725A1" w:rsidRDefault="00B848F6" w:rsidP="00B848F6">
            <w:pPr>
              <w:spacing w:line="276" w:lineRule="auto"/>
              <w:jc w:val="center"/>
              <w:rPr>
                <w:rFonts w:ascii="Arial" w:hAnsi="Arial" w:cs="Arial"/>
                <w:b/>
                <w:spacing w:val="2"/>
                <w:sz w:val="24"/>
                <w:szCs w:val="24"/>
                <w:lang w:val="mn-MN"/>
              </w:rPr>
            </w:pPr>
            <w:r w:rsidRPr="00D049F6">
              <w:rPr>
                <w:rFonts w:ascii="Arial" w:hAnsi="Arial" w:cs="Arial"/>
                <w:i/>
                <w:spacing w:val="3"/>
                <w:sz w:val="22"/>
                <w:szCs w:val="19"/>
              </w:rPr>
              <w:t>(</w:t>
            </w:r>
            <w:r>
              <w:rPr>
                <w:rFonts w:ascii="Arial" w:hAnsi="Arial" w:cs="Arial"/>
                <w:i/>
                <w:spacing w:val="3"/>
                <w:sz w:val="22"/>
                <w:szCs w:val="19"/>
                <w:lang w:val="mn-MN"/>
              </w:rPr>
              <w:t>Шаардлагыг хэрхэн хангах баримт нотолгоо, тайлбарыг бичнэ</w:t>
            </w:r>
            <w:r w:rsidRPr="00D049F6">
              <w:rPr>
                <w:rFonts w:ascii="Arial" w:hAnsi="Arial" w:cs="Arial"/>
                <w:i/>
                <w:spacing w:val="3"/>
                <w:sz w:val="22"/>
                <w:szCs w:val="19"/>
              </w:rPr>
              <w:t>)</w:t>
            </w:r>
          </w:p>
        </w:tc>
      </w:tr>
      <w:tr w:rsidR="00B725A1" w:rsidRPr="0007201C" w14:paraId="1DDF98DF" w14:textId="4106C8F8" w:rsidTr="00B725A1">
        <w:tc>
          <w:tcPr>
            <w:tcW w:w="2751" w:type="pct"/>
          </w:tcPr>
          <w:p w14:paraId="20E8CBCF" w14:textId="77777777" w:rsidR="00B725A1" w:rsidRPr="0007201C" w:rsidRDefault="00B725A1" w:rsidP="006A013E">
            <w:pPr>
              <w:spacing w:after="5"/>
              <w:ind w:right="41"/>
              <w:jc w:val="both"/>
              <w:rPr>
                <w:rFonts w:ascii="Arial" w:hAnsi="Arial" w:cs="Arial"/>
                <w:sz w:val="22"/>
                <w:szCs w:val="22"/>
                <w:lang w:val="mn-MN"/>
              </w:rPr>
            </w:pPr>
            <w:r w:rsidRPr="0007201C">
              <w:rPr>
                <w:rFonts w:ascii="Arial" w:hAnsi="Arial" w:cs="Arial"/>
                <w:sz w:val="22"/>
                <w:szCs w:val="22"/>
                <w:lang w:val="mn-MN"/>
              </w:rPr>
              <w:t>Төслийн багт Гадаадын их дээд сургуулийн профессор, эрдэм шинжилгээний байгууллагын эрдэмтэн судлаач, ШУТИС-ийн үндсэн болон гэрээт профессор багш, судлаач, ажилтан 2-с дээш, ахисан түвшний (магистр, доктор) 1-с дээш оюутныг заавал оролцуулна;</w:t>
            </w:r>
            <w:r w:rsidRPr="0007201C">
              <w:rPr>
                <w:rFonts w:ascii="Arial" w:eastAsia="Calibri" w:hAnsi="Arial" w:cs="Arial"/>
                <w:sz w:val="22"/>
                <w:szCs w:val="22"/>
                <w:lang w:val="mn-MN"/>
              </w:rPr>
              <w:t xml:space="preserve"> </w:t>
            </w:r>
          </w:p>
        </w:tc>
        <w:tc>
          <w:tcPr>
            <w:tcW w:w="2249" w:type="pct"/>
          </w:tcPr>
          <w:p w14:paraId="3C58B620" w14:textId="77777777" w:rsidR="00B725A1" w:rsidRPr="0007201C" w:rsidRDefault="00B725A1" w:rsidP="006A013E">
            <w:pPr>
              <w:spacing w:after="5"/>
              <w:ind w:right="41"/>
              <w:jc w:val="both"/>
              <w:rPr>
                <w:rFonts w:ascii="Arial" w:hAnsi="Arial" w:cs="Arial"/>
                <w:sz w:val="22"/>
                <w:szCs w:val="22"/>
                <w:lang w:val="mn-MN"/>
              </w:rPr>
            </w:pPr>
          </w:p>
        </w:tc>
      </w:tr>
      <w:tr w:rsidR="00B725A1" w:rsidRPr="00E65B46" w14:paraId="44907A45" w14:textId="324FAFE9" w:rsidTr="00B725A1">
        <w:tc>
          <w:tcPr>
            <w:tcW w:w="2751" w:type="pct"/>
          </w:tcPr>
          <w:p w14:paraId="25F8603B" w14:textId="77777777" w:rsidR="00B725A1" w:rsidRPr="00E65B46" w:rsidRDefault="00B725A1" w:rsidP="006A013E">
            <w:pPr>
              <w:jc w:val="both"/>
              <w:rPr>
                <w:rFonts w:ascii="Arial" w:hAnsi="Arial" w:cs="Arial"/>
                <w:b/>
                <w:spacing w:val="2"/>
                <w:sz w:val="24"/>
                <w:szCs w:val="24"/>
                <w:lang w:val="mn-MN"/>
              </w:rPr>
            </w:pPr>
            <w:r w:rsidRPr="0007201C">
              <w:rPr>
                <w:rStyle w:val="normaltextrun"/>
                <w:rFonts w:ascii="Arial" w:eastAsiaTheme="minorEastAsia" w:hAnsi="Arial" w:cs="Arial"/>
                <w:color w:val="000000"/>
                <w:sz w:val="22"/>
                <w:szCs w:val="22"/>
                <w:shd w:val="clear" w:color="auto" w:fill="FFFFFF"/>
                <w:lang w:val="mn-MN"/>
              </w:rPr>
              <w:t>Гадаадын их дээд сургуулийн профессор, эрдэм шинжилгээний байгууллагын эрдэмтэн судлаач нь төсөл хэрэгжих хугацаанд нэгээс доошгүй удаа ШУТИС-д зочин профессороор ирж ажиллана;</w:t>
            </w:r>
          </w:p>
        </w:tc>
        <w:tc>
          <w:tcPr>
            <w:tcW w:w="2249" w:type="pct"/>
          </w:tcPr>
          <w:p w14:paraId="361C3FA8" w14:textId="77777777" w:rsidR="00B725A1" w:rsidRPr="0007201C" w:rsidRDefault="00B725A1" w:rsidP="006A013E">
            <w:pPr>
              <w:jc w:val="both"/>
              <w:rPr>
                <w:rStyle w:val="normaltextrun"/>
                <w:rFonts w:ascii="Arial" w:eastAsiaTheme="minorEastAsia" w:hAnsi="Arial" w:cs="Arial"/>
                <w:color w:val="000000"/>
                <w:sz w:val="22"/>
                <w:szCs w:val="22"/>
                <w:shd w:val="clear" w:color="auto" w:fill="FFFFFF"/>
                <w:lang w:val="mn-MN"/>
              </w:rPr>
            </w:pPr>
          </w:p>
        </w:tc>
      </w:tr>
      <w:tr w:rsidR="00B725A1" w:rsidRPr="009E6CA5" w14:paraId="69604E66" w14:textId="74C2EAD7" w:rsidTr="00B725A1">
        <w:tc>
          <w:tcPr>
            <w:tcW w:w="2751" w:type="pct"/>
            <w:vAlign w:val="center"/>
          </w:tcPr>
          <w:p w14:paraId="75AF83CD" w14:textId="77777777" w:rsidR="00B725A1" w:rsidRPr="009E6CA5" w:rsidRDefault="00B725A1" w:rsidP="006A013E">
            <w:pPr>
              <w:jc w:val="both"/>
              <w:rPr>
                <w:rFonts w:ascii="Arial" w:hAnsi="Arial" w:cs="Arial"/>
                <w:b/>
                <w:spacing w:val="2"/>
                <w:sz w:val="22"/>
                <w:szCs w:val="18"/>
                <w:lang w:val="mn-MN"/>
              </w:rPr>
            </w:pPr>
            <w:r w:rsidRPr="0007201C">
              <w:rPr>
                <w:rFonts w:ascii="Arial" w:hAnsi="Arial" w:cs="Arial"/>
                <w:sz w:val="22"/>
                <w:szCs w:val="18"/>
                <w:lang w:val="mn-MN"/>
              </w:rPr>
              <w:t>Төслийн удирдагч нэг, төслийн багийн гишүүн нь хоёроос дээш төсөлд оролцохгүй;</w:t>
            </w:r>
          </w:p>
        </w:tc>
        <w:tc>
          <w:tcPr>
            <w:tcW w:w="2249" w:type="pct"/>
          </w:tcPr>
          <w:p w14:paraId="74B84000" w14:textId="77777777" w:rsidR="00B725A1" w:rsidRPr="0007201C" w:rsidRDefault="00B725A1" w:rsidP="006A013E">
            <w:pPr>
              <w:jc w:val="both"/>
              <w:rPr>
                <w:rFonts w:ascii="Arial" w:hAnsi="Arial" w:cs="Arial"/>
                <w:sz w:val="22"/>
                <w:szCs w:val="18"/>
                <w:lang w:val="mn-MN"/>
              </w:rPr>
            </w:pPr>
          </w:p>
        </w:tc>
      </w:tr>
      <w:tr w:rsidR="00B725A1" w:rsidRPr="009E6CA5" w14:paraId="2DB18C4F" w14:textId="5B7C309E" w:rsidTr="00B725A1">
        <w:tc>
          <w:tcPr>
            <w:tcW w:w="2751" w:type="pct"/>
            <w:vAlign w:val="center"/>
          </w:tcPr>
          <w:p w14:paraId="2EAC93DF" w14:textId="77777777" w:rsidR="00B725A1" w:rsidRPr="009E6CA5" w:rsidRDefault="00B725A1" w:rsidP="006A013E">
            <w:pPr>
              <w:jc w:val="both"/>
              <w:rPr>
                <w:rFonts w:ascii="Arial" w:hAnsi="Arial" w:cs="Arial"/>
                <w:b/>
                <w:spacing w:val="2"/>
                <w:sz w:val="22"/>
                <w:szCs w:val="18"/>
                <w:lang w:val="mn-MN"/>
              </w:rPr>
            </w:pPr>
            <w:r w:rsidRPr="002E6756">
              <w:rPr>
                <w:rFonts w:ascii="Arial" w:hAnsi="Arial" w:cs="Arial"/>
                <w:sz w:val="22"/>
                <w:szCs w:val="18"/>
                <w:lang w:val="mn-MN"/>
              </w:rPr>
              <w:t>Төслийн багийн удирдагч, гишүүд өмнө нь СТХ-т хамрагдсан төслийн гэрээний эрх үүргийн зөрчилгүй байх;</w:t>
            </w:r>
          </w:p>
        </w:tc>
        <w:tc>
          <w:tcPr>
            <w:tcW w:w="2249" w:type="pct"/>
          </w:tcPr>
          <w:p w14:paraId="4661F789" w14:textId="77777777" w:rsidR="00B725A1" w:rsidRPr="002E6756" w:rsidRDefault="00B725A1" w:rsidP="006A013E">
            <w:pPr>
              <w:jc w:val="both"/>
              <w:rPr>
                <w:rFonts w:ascii="Arial" w:hAnsi="Arial" w:cs="Arial"/>
                <w:sz w:val="22"/>
                <w:szCs w:val="18"/>
                <w:lang w:val="mn-MN"/>
              </w:rPr>
            </w:pPr>
          </w:p>
        </w:tc>
      </w:tr>
      <w:tr w:rsidR="00B725A1" w:rsidRPr="009E6CA5" w14:paraId="020E4913" w14:textId="37623051" w:rsidTr="00B725A1">
        <w:tc>
          <w:tcPr>
            <w:tcW w:w="2751" w:type="pct"/>
            <w:vAlign w:val="center"/>
          </w:tcPr>
          <w:p w14:paraId="0F607251" w14:textId="77777777" w:rsidR="00B725A1" w:rsidRPr="009E6CA5" w:rsidRDefault="00B725A1" w:rsidP="006A013E">
            <w:pPr>
              <w:jc w:val="both"/>
              <w:rPr>
                <w:rFonts w:ascii="Arial" w:hAnsi="Arial" w:cs="Arial"/>
                <w:b/>
                <w:spacing w:val="2"/>
                <w:sz w:val="22"/>
                <w:szCs w:val="18"/>
                <w:lang w:val="mn-MN"/>
              </w:rPr>
            </w:pPr>
            <w:r w:rsidRPr="002E6756">
              <w:rPr>
                <w:rFonts w:ascii="Arial" w:hAnsi="Arial" w:cs="Arial"/>
                <w:sz w:val="22"/>
                <w:szCs w:val="18"/>
                <w:lang w:val="mn-MN"/>
              </w:rPr>
              <w:t>Дэвшүүлж буй судалгааны төсөл нь зарлагдсан чиглэлийн дагуу, шийдвэрлэх асуудал тодорхой, ач холбогдолтой, оновчтой судалгааны арга замыг сонгосон байх;</w:t>
            </w:r>
          </w:p>
        </w:tc>
        <w:tc>
          <w:tcPr>
            <w:tcW w:w="2249" w:type="pct"/>
          </w:tcPr>
          <w:p w14:paraId="4CE45C55" w14:textId="77777777" w:rsidR="00B725A1" w:rsidRPr="002E6756" w:rsidRDefault="00B725A1" w:rsidP="006A013E">
            <w:pPr>
              <w:jc w:val="both"/>
              <w:rPr>
                <w:rFonts w:ascii="Arial" w:hAnsi="Arial" w:cs="Arial"/>
                <w:sz w:val="22"/>
                <w:szCs w:val="18"/>
                <w:lang w:val="mn-MN"/>
              </w:rPr>
            </w:pPr>
          </w:p>
        </w:tc>
      </w:tr>
      <w:tr w:rsidR="00B725A1" w:rsidRPr="009E6CA5" w14:paraId="5C442354" w14:textId="6FB6F89A" w:rsidTr="00B725A1">
        <w:tc>
          <w:tcPr>
            <w:tcW w:w="2751" w:type="pct"/>
            <w:vAlign w:val="center"/>
          </w:tcPr>
          <w:p w14:paraId="7916017D" w14:textId="77777777" w:rsidR="00B725A1" w:rsidRPr="009E6CA5" w:rsidRDefault="00B725A1" w:rsidP="006A013E">
            <w:pPr>
              <w:jc w:val="both"/>
              <w:rPr>
                <w:rFonts w:ascii="Arial" w:hAnsi="Arial" w:cs="Arial"/>
                <w:b/>
                <w:spacing w:val="2"/>
                <w:sz w:val="22"/>
                <w:szCs w:val="18"/>
                <w:lang w:val="mn-MN"/>
              </w:rPr>
            </w:pPr>
            <w:r w:rsidRPr="002E6756">
              <w:rPr>
                <w:rFonts w:ascii="Arial" w:hAnsi="Arial" w:cs="Arial"/>
                <w:sz w:val="22"/>
                <w:szCs w:val="18"/>
                <w:lang w:val="mn-MN"/>
              </w:rPr>
              <w:t>Төслийн үр дүнд оюуны өмчийн эрхийн баталгаажуулалт авах боломжтой байвал давуу тал болно;</w:t>
            </w:r>
          </w:p>
        </w:tc>
        <w:tc>
          <w:tcPr>
            <w:tcW w:w="2249" w:type="pct"/>
          </w:tcPr>
          <w:p w14:paraId="596C0FF9" w14:textId="77777777" w:rsidR="00B725A1" w:rsidRPr="002E6756" w:rsidRDefault="00B725A1" w:rsidP="006A013E">
            <w:pPr>
              <w:jc w:val="both"/>
              <w:rPr>
                <w:rFonts w:ascii="Arial" w:hAnsi="Arial" w:cs="Arial"/>
                <w:sz w:val="22"/>
                <w:szCs w:val="18"/>
                <w:lang w:val="mn-MN"/>
              </w:rPr>
            </w:pPr>
          </w:p>
        </w:tc>
      </w:tr>
      <w:tr w:rsidR="00B725A1" w:rsidRPr="002E6756" w14:paraId="186547AE" w14:textId="21ADB02E" w:rsidTr="00B725A1">
        <w:tc>
          <w:tcPr>
            <w:tcW w:w="2751" w:type="pct"/>
            <w:vAlign w:val="center"/>
          </w:tcPr>
          <w:p w14:paraId="3D0C354B" w14:textId="77777777" w:rsidR="00B725A1" w:rsidRPr="002E6756" w:rsidRDefault="00B725A1" w:rsidP="006A013E">
            <w:pPr>
              <w:jc w:val="both"/>
              <w:rPr>
                <w:rFonts w:ascii="Arial" w:hAnsi="Arial" w:cs="Arial"/>
                <w:sz w:val="22"/>
                <w:szCs w:val="18"/>
                <w:lang w:val="mn-MN"/>
              </w:rPr>
            </w:pPr>
            <w:r w:rsidRPr="002E6756">
              <w:rPr>
                <w:rFonts w:ascii="Arial" w:hAnsi="Arial" w:cs="Arial"/>
                <w:sz w:val="22"/>
                <w:szCs w:val="18"/>
                <w:lang w:val="mn-MN"/>
              </w:rPr>
              <w:t>Судалгааны төслийн үр дүнг эзэмших, ашиглахыг захиалагч/санхүүжүүлэгч, гүйцэтгэгч байгууллагад зөвшөөрөх;</w:t>
            </w:r>
          </w:p>
        </w:tc>
        <w:tc>
          <w:tcPr>
            <w:tcW w:w="2249" w:type="pct"/>
          </w:tcPr>
          <w:p w14:paraId="1F4C9DB2" w14:textId="77777777" w:rsidR="00B725A1" w:rsidRPr="002E6756" w:rsidRDefault="00B725A1" w:rsidP="006A013E">
            <w:pPr>
              <w:jc w:val="both"/>
              <w:rPr>
                <w:rFonts w:ascii="Arial" w:hAnsi="Arial" w:cs="Arial"/>
                <w:sz w:val="22"/>
                <w:szCs w:val="18"/>
                <w:lang w:val="mn-MN"/>
              </w:rPr>
            </w:pPr>
          </w:p>
        </w:tc>
      </w:tr>
      <w:tr w:rsidR="00B725A1" w:rsidRPr="002E6756" w14:paraId="1F9C5E18" w14:textId="594A65FE" w:rsidTr="00B725A1">
        <w:tc>
          <w:tcPr>
            <w:tcW w:w="2751" w:type="pct"/>
            <w:vAlign w:val="center"/>
          </w:tcPr>
          <w:p w14:paraId="007B91FE" w14:textId="77777777" w:rsidR="00B725A1" w:rsidRPr="002E6756" w:rsidRDefault="00B725A1" w:rsidP="006A013E">
            <w:pPr>
              <w:jc w:val="both"/>
              <w:rPr>
                <w:rFonts w:ascii="Arial" w:hAnsi="Arial" w:cs="Arial"/>
                <w:sz w:val="22"/>
                <w:szCs w:val="18"/>
                <w:lang w:val="mn-MN"/>
              </w:rPr>
            </w:pPr>
            <w:r w:rsidRPr="002E6756">
              <w:rPr>
                <w:rFonts w:ascii="Arial" w:hAnsi="Arial" w:cs="Arial"/>
                <w:sz w:val="22"/>
                <w:szCs w:val="18"/>
                <w:lang w:val="mn-MN"/>
              </w:rPr>
              <w:t>Төслөөр хүсэж буй санхүүжилтийн дээд хэмжээ нь 100,000 ам.доллар түүнтэй тэнцэх төгрөг байна;</w:t>
            </w:r>
          </w:p>
        </w:tc>
        <w:tc>
          <w:tcPr>
            <w:tcW w:w="2249" w:type="pct"/>
          </w:tcPr>
          <w:p w14:paraId="1637A12F" w14:textId="77777777" w:rsidR="00B725A1" w:rsidRPr="002E6756" w:rsidRDefault="00B725A1" w:rsidP="006A013E">
            <w:pPr>
              <w:jc w:val="both"/>
              <w:rPr>
                <w:rFonts w:ascii="Arial" w:hAnsi="Arial" w:cs="Arial"/>
                <w:sz w:val="22"/>
                <w:szCs w:val="18"/>
                <w:lang w:val="mn-MN"/>
              </w:rPr>
            </w:pPr>
          </w:p>
        </w:tc>
      </w:tr>
      <w:tr w:rsidR="00B725A1" w:rsidRPr="002E6756" w14:paraId="43A9E05A" w14:textId="6F2F4EBB" w:rsidTr="00B725A1">
        <w:tc>
          <w:tcPr>
            <w:tcW w:w="2751" w:type="pct"/>
            <w:vAlign w:val="center"/>
          </w:tcPr>
          <w:p w14:paraId="4CD287A0" w14:textId="77777777" w:rsidR="00B725A1" w:rsidRPr="002E6756" w:rsidRDefault="00B725A1" w:rsidP="006A013E">
            <w:pPr>
              <w:jc w:val="both"/>
              <w:rPr>
                <w:rFonts w:ascii="Arial" w:hAnsi="Arial" w:cs="Arial"/>
                <w:sz w:val="22"/>
                <w:szCs w:val="18"/>
                <w:lang w:val="mn-MN"/>
              </w:rPr>
            </w:pPr>
            <w:r w:rsidRPr="002E6756">
              <w:rPr>
                <w:rFonts w:ascii="Arial" w:hAnsi="Arial" w:cs="Arial"/>
                <w:sz w:val="22"/>
                <w:szCs w:val="18"/>
                <w:lang w:val="mn-MN"/>
              </w:rPr>
              <w:t>Судалгааны төслийг хэрэгжүүлэх хугацаа 24 сараас хэтрэхгүй байх;</w:t>
            </w:r>
          </w:p>
        </w:tc>
        <w:tc>
          <w:tcPr>
            <w:tcW w:w="2249" w:type="pct"/>
          </w:tcPr>
          <w:p w14:paraId="04EC40CB" w14:textId="77777777" w:rsidR="00B725A1" w:rsidRPr="002E6756" w:rsidRDefault="00B725A1" w:rsidP="006A013E">
            <w:pPr>
              <w:jc w:val="both"/>
              <w:rPr>
                <w:rFonts w:ascii="Arial" w:hAnsi="Arial" w:cs="Arial"/>
                <w:sz w:val="22"/>
                <w:szCs w:val="18"/>
                <w:lang w:val="mn-MN"/>
              </w:rPr>
            </w:pPr>
          </w:p>
        </w:tc>
      </w:tr>
      <w:tr w:rsidR="00B725A1" w:rsidRPr="00416F6E" w14:paraId="7B52CDDA" w14:textId="77777777" w:rsidTr="00B725A1">
        <w:tc>
          <w:tcPr>
            <w:tcW w:w="5000" w:type="pct"/>
            <w:gridSpan w:val="2"/>
            <w:vAlign w:val="center"/>
          </w:tcPr>
          <w:p w14:paraId="7B90C141" w14:textId="272B7FF8" w:rsidR="00B725A1" w:rsidRPr="00416F6E" w:rsidRDefault="00B725A1" w:rsidP="00B848F6">
            <w:pPr>
              <w:jc w:val="center"/>
              <w:rPr>
                <w:rFonts w:ascii="Arial" w:hAnsi="Arial" w:cs="Arial"/>
                <w:sz w:val="22"/>
                <w:szCs w:val="18"/>
                <w:lang w:val="mn-MN"/>
              </w:rPr>
            </w:pPr>
            <w:r>
              <w:rPr>
                <w:rFonts w:ascii="Arial" w:hAnsi="Arial" w:cs="Arial"/>
                <w:b/>
                <w:spacing w:val="2"/>
                <w:sz w:val="24"/>
                <w:szCs w:val="24"/>
                <w:lang w:val="mn-MN"/>
              </w:rPr>
              <w:t>Төслийн багт тавигдах шаардлага</w:t>
            </w:r>
            <w:r w:rsidR="00345D36">
              <w:rPr>
                <w:rFonts w:ascii="Arial" w:hAnsi="Arial" w:cs="Arial"/>
                <w:b/>
                <w:spacing w:val="2"/>
                <w:sz w:val="24"/>
                <w:szCs w:val="24"/>
                <w:lang w:val="mn-MN"/>
              </w:rPr>
              <w:t>:</w:t>
            </w:r>
          </w:p>
        </w:tc>
      </w:tr>
      <w:tr w:rsidR="00B725A1" w:rsidRPr="00416F6E" w14:paraId="72121F93" w14:textId="545DDA34" w:rsidTr="00B725A1">
        <w:tc>
          <w:tcPr>
            <w:tcW w:w="2751" w:type="pct"/>
            <w:vAlign w:val="center"/>
          </w:tcPr>
          <w:p w14:paraId="7E25253A" w14:textId="77777777" w:rsidR="00B725A1" w:rsidRPr="00416F6E" w:rsidRDefault="00B725A1" w:rsidP="006A013E">
            <w:pPr>
              <w:jc w:val="both"/>
              <w:rPr>
                <w:rFonts w:ascii="Arial" w:hAnsi="Arial" w:cs="Arial"/>
                <w:bCs/>
                <w:spacing w:val="2"/>
                <w:sz w:val="22"/>
                <w:szCs w:val="22"/>
              </w:rPr>
            </w:pPr>
            <w:r w:rsidRPr="00416F6E">
              <w:rPr>
                <w:rFonts w:ascii="Arial" w:hAnsi="Arial" w:cs="Arial"/>
                <w:sz w:val="22"/>
                <w:szCs w:val="18"/>
                <w:lang w:val="mn-MN"/>
              </w:rPr>
              <w:t>Төслийн багийн гишүүдийн тоог хязгаарлахгүй бөгөөд багийн гишүүд нь гадаад, дотоодын их дээд сургууль, эрдэм шинжилгээний байгууллагын багш, эрдэмтэн, судлаач, ажилтан, ахисан түвшний оюутан болон салбарын инженер, техникийн ажилтан байна.</w:t>
            </w:r>
          </w:p>
        </w:tc>
        <w:tc>
          <w:tcPr>
            <w:tcW w:w="2249" w:type="pct"/>
          </w:tcPr>
          <w:p w14:paraId="2F88EABD" w14:textId="77777777" w:rsidR="00B725A1" w:rsidRPr="00416F6E" w:rsidRDefault="00B725A1" w:rsidP="006A013E">
            <w:pPr>
              <w:jc w:val="both"/>
              <w:rPr>
                <w:rFonts w:ascii="Arial" w:hAnsi="Arial" w:cs="Arial"/>
                <w:sz w:val="22"/>
                <w:szCs w:val="18"/>
                <w:lang w:val="mn-MN"/>
              </w:rPr>
            </w:pPr>
          </w:p>
        </w:tc>
      </w:tr>
      <w:tr w:rsidR="00B725A1" w:rsidRPr="00FA25A9" w14:paraId="3670D6C0" w14:textId="32A21314" w:rsidTr="00B725A1">
        <w:tc>
          <w:tcPr>
            <w:tcW w:w="2751" w:type="pct"/>
            <w:vAlign w:val="center"/>
          </w:tcPr>
          <w:p w14:paraId="3C522DD5" w14:textId="77777777" w:rsidR="00B725A1" w:rsidRPr="00416F6E" w:rsidRDefault="00B725A1" w:rsidP="006A013E">
            <w:pPr>
              <w:jc w:val="both"/>
              <w:rPr>
                <w:rFonts w:ascii="Arial" w:hAnsi="Arial" w:cs="Arial"/>
                <w:sz w:val="22"/>
                <w:szCs w:val="18"/>
                <w:lang w:val="mn-MN"/>
              </w:rPr>
            </w:pPr>
            <w:r w:rsidRPr="00416F6E">
              <w:rPr>
                <w:rFonts w:ascii="Arial" w:hAnsi="Arial" w:cs="Arial"/>
                <w:sz w:val="22"/>
                <w:szCs w:val="18"/>
                <w:lang w:val="mn-MN"/>
              </w:rPr>
              <w:t xml:space="preserve">Багт дараах гишүүдийг заавал хамруулсан байна.  </w:t>
            </w:r>
          </w:p>
          <w:p w14:paraId="37B51FB8" w14:textId="77777777" w:rsidR="00B725A1"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Гадаадын их дээд сургууль, эрдэм шинжилгээний байгууллагын 1-с дээш зочин судлаач ажиллуулах; </w:t>
            </w:r>
          </w:p>
          <w:p w14:paraId="3A8E996E"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Төслийн удирдагчаас гадна ШУТИС-ийн үндсэн болон гэрээт 2-с дээш багш, ажилтан оролцуулсан байх; </w:t>
            </w:r>
          </w:p>
          <w:p w14:paraId="0BA0E4A9"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lastRenderedPageBreak/>
              <w:t>ШУТИС-ийн ахисан түвшний (магистр, доктор) 1-с дээш оюутныг оролцуулсан байх.</w:t>
            </w:r>
          </w:p>
        </w:tc>
        <w:tc>
          <w:tcPr>
            <w:tcW w:w="2249" w:type="pct"/>
          </w:tcPr>
          <w:p w14:paraId="0EC2A582" w14:textId="77777777" w:rsidR="00B725A1" w:rsidRPr="00416F6E" w:rsidRDefault="00B725A1" w:rsidP="006A013E">
            <w:pPr>
              <w:jc w:val="both"/>
              <w:rPr>
                <w:rFonts w:ascii="Arial" w:hAnsi="Arial" w:cs="Arial"/>
                <w:sz w:val="22"/>
                <w:szCs w:val="18"/>
                <w:lang w:val="mn-MN"/>
              </w:rPr>
            </w:pPr>
          </w:p>
        </w:tc>
      </w:tr>
      <w:tr w:rsidR="00B725A1" w:rsidRPr="00FA25A9" w14:paraId="531088DE" w14:textId="5C542B64" w:rsidTr="00B725A1">
        <w:tc>
          <w:tcPr>
            <w:tcW w:w="2751" w:type="pct"/>
            <w:vAlign w:val="center"/>
          </w:tcPr>
          <w:p w14:paraId="21EB55CC" w14:textId="77777777" w:rsidR="00B725A1" w:rsidRPr="00416F6E" w:rsidRDefault="00B725A1" w:rsidP="006A013E">
            <w:pPr>
              <w:jc w:val="both"/>
              <w:rPr>
                <w:rFonts w:ascii="Arial" w:hAnsi="Arial" w:cs="Arial"/>
                <w:sz w:val="22"/>
                <w:szCs w:val="18"/>
                <w:lang w:val="mn-MN"/>
              </w:rPr>
            </w:pPr>
            <w:r w:rsidRPr="00416F6E">
              <w:rPr>
                <w:rFonts w:ascii="Arial" w:hAnsi="Arial" w:cs="Arial"/>
                <w:sz w:val="22"/>
                <w:szCs w:val="18"/>
                <w:lang w:val="mn-MN"/>
              </w:rPr>
              <w:t xml:space="preserve">Төслийн удирдагч: </w:t>
            </w:r>
          </w:p>
          <w:p w14:paraId="5C4748FA"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ШУТИС-ийн үндсэн орон тооны профессор, багш, судлаач байх; </w:t>
            </w:r>
          </w:p>
          <w:p w14:paraId="35C77ECE"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Доктор буюу түүнээс дээш эрдмийн зэрэг цолтой байх; </w:t>
            </w:r>
          </w:p>
          <w:p w14:paraId="792BF999"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Тухайн судалгааны чиглэлээр мэргэшсэн буюу түүнээс дээш зэрэгтэй байх; </w:t>
            </w:r>
          </w:p>
          <w:p w14:paraId="265F7D8E" w14:textId="77777777" w:rsidR="00FA25A9"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Англи хэл дээр тайлан боловсруулах, илтгэл хэлэлцүүлэх чадвартай байх. </w:t>
            </w:r>
          </w:p>
          <w:p w14:paraId="27134F88" w14:textId="18E1B813" w:rsidR="00B725A1" w:rsidRPr="00FA25A9" w:rsidRDefault="00B725A1" w:rsidP="00FA25A9">
            <w:pPr>
              <w:ind w:left="13"/>
              <w:jc w:val="both"/>
              <w:rPr>
                <w:rFonts w:ascii="Arial" w:hAnsi="Arial" w:cs="Arial"/>
                <w:sz w:val="22"/>
                <w:szCs w:val="18"/>
                <w:lang w:val="mn-MN"/>
              </w:rPr>
            </w:pPr>
            <w:r w:rsidRPr="00FA25A9">
              <w:rPr>
                <w:rFonts w:ascii="Arial" w:hAnsi="Arial" w:cs="Arial"/>
                <w:sz w:val="22"/>
                <w:szCs w:val="18"/>
                <w:lang w:val="mn-MN"/>
              </w:rPr>
              <w:t xml:space="preserve">Зочин судлаач: </w:t>
            </w:r>
          </w:p>
          <w:p w14:paraId="2ADECC14"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Гадаадын их дээд сургууль, эрдэм шинжилгээний байгууллагын үндсэн болон гэрээт ажилтан байх; </w:t>
            </w:r>
          </w:p>
          <w:p w14:paraId="4047F388"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Доктор буюу түүнээс дээш эрдмийн зэрэг цолтой байх;  </w:t>
            </w:r>
          </w:p>
          <w:p w14:paraId="23568133" w14:textId="77777777" w:rsidR="00B725A1" w:rsidRPr="00416F6E" w:rsidRDefault="00B725A1" w:rsidP="006A013E">
            <w:pPr>
              <w:pStyle w:val="ListParagraph"/>
              <w:numPr>
                <w:ilvl w:val="0"/>
                <w:numId w:val="41"/>
              </w:numPr>
              <w:ind w:left="297" w:hanging="284"/>
              <w:jc w:val="both"/>
              <w:rPr>
                <w:rFonts w:ascii="Arial" w:hAnsi="Arial" w:cs="Arial"/>
                <w:sz w:val="22"/>
                <w:szCs w:val="18"/>
                <w:lang w:val="mn-MN"/>
              </w:rPr>
            </w:pPr>
            <w:r w:rsidRPr="00416F6E">
              <w:rPr>
                <w:rFonts w:ascii="Arial" w:hAnsi="Arial" w:cs="Arial"/>
                <w:sz w:val="22"/>
                <w:szCs w:val="18"/>
                <w:lang w:val="mn-MN"/>
              </w:rPr>
              <w:t xml:space="preserve">Зочин судлаачийн харъяалагдах байгууллага нь ШУТИС-тай хамтын ажиллагааны гэрээ байгуулсан байх; </w:t>
            </w:r>
          </w:p>
          <w:p w14:paraId="48A73E5E" w14:textId="77777777" w:rsidR="00B725A1" w:rsidRPr="00842542" w:rsidRDefault="00B725A1" w:rsidP="006A013E">
            <w:pPr>
              <w:pStyle w:val="ListParagraph"/>
              <w:numPr>
                <w:ilvl w:val="0"/>
                <w:numId w:val="41"/>
              </w:numPr>
              <w:ind w:left="297" w:hanging="284"/>
              <w:jc w:val="both"/>
              <w:rPr>
                <w:rFonts w:ascii="Arial" w:hAnsi="Arial" w:cs="Arial"/>
                <w:b/>
                <w:spacing w:val="2"/>
                <w:sz w:val="24"/>
                <w:szCs w:val="24"/>
                <w:lang w:val="mn-MN"/>
              </w:rPr>
            </w:pPr>
            <w:r w:rsidRPr="00416F6E">
              <w:rPr>
                <w:rFonts w:ascii="Arial" w:hAnsi="Arial" w:cs="Arial"/>
                <w:sz w:val="22"/>
                <w:szCs w:val="18"/>
                <w:lang w:val="mn-MN"/>
              </w:rPr>
              <w:t>Төслийн удирдагчид дэмжлэг үзүүлэн үндсэн судлаачаар ажиллаж, төсөл хэрэгжих хугацаанд нэгээс доошгүй удаа ШУТИС-д зочин профессороор ирж ажиллахыг зөвшөөрсөн байх.</w:t>
            </w:r>
          </w:p>
        </w:tc>
        <w:tc>
          <w:tcPr>
            <w:tcW w:w="2249" w:type="pct"/>
          </w:tcPr>
          <w:p w14:paraId="241179E4" w14:textId="77777777" w:rsidR="00B725A1" w:rsidRPr="00416F6E" w:rsidRDefault="00B725A1" w:rsidP="006A013E">
            <w:pPr>
              <w:jc w:val="both"/>
              <w:rPr>
                <w:rFonts w:ascii="Arial" w:hAnsi="Arial" w:cs="Arial"/>
                <w:sz w:val="22"/>
                <w:szCs w:val="18"/>
                <w:lang w:val="mn-MN"/>
              </w:rPr>
            </w:pPr>
          </w:p>
        </w:tc>
      </w:tr>
    </w:tbl>
    <w:p w14:paraId="4F3784FA" w14:textId="77777777" w:rsidR="002C344F" w:rsidRPr="002C344F" w:rsidRDefault="002C344F" w:rsidP="002C344F">
      <w:pPr>
        <w:spacing w:line="276" w:lineRule="auto"/>
        <w:ind w:left="90"/>
        <w:jc w:val="both"/>
        <w:rPr>
          <w:rFonts w:ascii="Arial" w:hAnsi="Arial" w:cs="Arial"/>
          <w:b/>
          <w:sz w:val="22"/>
          <w:szCs w:val="24"/>
          <w:lang w:val="mn-MN"/>
        </w:rPr>
      </w:pPr>
    </w:p>
    <w:p w14:paraId="6AD052CB" w14:textId="415C38F8" w:rsidR="001012E5" w:rsidRDefault="001012E5" w:rsidP="001012E5">
      <w:pPr>
        <w:spacing w:line="276" w:lineRule="auto"/>
        <w:jc w:val="both"/>
        <w:rPr>
          <w:rFonts w:ascii="Arial" w:hAnsi="Arial" w:cs="Arial"/>
          <w:b/>
          <w:sz w:val="22"/>
          <w:szCs w:val="24"/>
          <w:lang w:val="mn-MN"/>
        </w:rPr>
      </w:pPr>
    </w:p>
    <w:tbl>
      <w:tblPr>
        <w:tblStyle w:val="TableGrid"/>
        <w:tblW w:w="5000" w:type="pct"/>
        <w:tblLook w:val="04A0" w:firstRow="1" w:lastRow="0" w:firstColumn="1" w:lastColumn="0" w:noHBand="0" w:noVBand="1"/>
      </w:tblPr>
      <w:tblGrid>
        <w:gridCol w:w="546"/>
        <w:gridCol w:w="8799"/>
      </w:tblGrid>
      <w:tr w:rsidR="001012E5" w:rsidRPr="00D049F6" w14:paraId="2656B90A" w14:textId="77777777" w:rsidTr="006A013E">
        <w:tc>
          <w:tcPr>
            <w:tcW w:w="5000" w:type="pct"/>
            <w:gridSpan w:val="2"/>
            <w:shd w:val="clear" w:color="auto" w:fill="BFBFBF" w:themeFill="background1" w:themeFillShade="BF"/>
          </w:tcPr>
          <w:p w14:paraId="15DBA507" w14:textId="77777777" w:rsidR="001012E5" w:rsidRPr="00CA7BA8" w:rsidRDefault="001012E5" w:rsidP="006A013E">
            <w:pPr>
              <w:rPr>
                <w:rFonts w:ascii="Arial" w:hAnsi="Arial" w:cs="Arial"/>
                <w:b/>
                <w:sz w:val="24"/>
                <w:szCs w:val="24"/>
              </w:rPr>
            </w:pPr>
            <w:r w:rsidRPr="00CA7BA8">
              <w:rPr>
                <w:rFonts w:ascii="Arial" w:hAnsi="Arial" w:cs="Arial"/>
                <w:b/>
                <w:sz w:val="24"/>
                <w:szCs w:val="24"/>
                <w:lang w:val="mn-MN"/>
              </w:rPr>
              <w:t>Б. ТӨСЛИЙН ДЭЛГЭРЭНГҮЙ САНАЛ</w:t>
            </w:r>
          </w:p>
        </w:tc>
      </w:tr>
      <w:tr w:rsidR="001012E5" w:rsidRPr="00FA25A9" w14:paraId="047D5CF1" w14:textId="77777777" w:rsidTr="006A013E">
        <w:tc>
          <w:tcPr>
            <w:tcW w:w="292" w:type="pct"/>
          </w:tcPr>
          <w:p w14:paraId="680570A6" w14:textId="1BD6EF58" w:rsidR="001012E5" w:rsidRPr="00D049F6" w:rsidRDefault="001012E5" w:rsidP="001012E5">
            <w:pPr>
              <w:pStyle w:val="ListParagraph"/>
              <w:numPr>
                <w:ilvl w:val="0"/>
                <w:numId w:val="15"/>
              </w:numPr>
              <w:tabs>
                <w:tab w:val="left" w:pos="360"/>
              </w:tabs>
              <w:jc w:val="both"/>
              <w:rPr>
                <w:rFonts w:ascii="Arial" w:hAnsi="Arial" w:cs="Arial"/>
                <w:b/>
                <w:sz w:val="24"/>
                <w:szCs w:val="24"/>
                <w:lang w:val="mn-MN"/>
              </w:rPr>
            </w:pPr>
          </w:p>
        </w:tc>
        <w:tc>
          <w:tcPr>
            <w:tcW w:w="4708" w:type="pct"/>
          </w:tcPr>
          <w:p w14:paraId="33BF7D1A" w14:textId="77777777" w:rsidR="001012E5" w:rsidRPr="00CA7BA8" w:rsidRDefault="001012E5" w:rsidP="006A013E">
            <w:pPr>
              <w:jc w:val="both"/>
              <w:rPr>
                <w:rFonts w:ascii="Arial" w:hAnsi="Arial" w:cs="Arial"/>
                <w:b/>
                <w:spacing w:val="2"/>
                <w:sz w:val="22"/>
                <w:szCs w:val="22"/>
                <w:lang w:val="mn-MN"/>
              </w:rPr>
            </w:pPr>
            <w:r w:rsidRPr="00CA7BA8">
              <w:rPr>
                <w:rFonts w:ascii="Arial" w:hAnsi="Arial" w:cs="Arial"/>
                <w:b/>
                <w:spacing w:val="2"/>
                <w:sz w:val="22"/>
                <w:szCs w:val="22"/>
                <w:lang w:val="mn-MN"/>
              </w:rPr>
              <w:t xml:space="preserve">Төслийг хэрэгжүүлэх үндэслэл, ач холбогдол: </w:t>
            </w:r>
          </w:p>
          <w:p w14:paraId="542F1E65" w14:textId="77777777" w:rsidR="001012E5" w:rsidRPr="00CA7BA8" w:rsidRDefault="001012E5" w:rsidP="006A013E">
            <w:pPr>
              <w:jc w:val="both"/>
              <w:rPr>
                <w:rFonts w:ascii="Arial" w:hAnsi="Arial" w:cs="Arial"/>
                <w:b/>
                <w:i/>
                <w:iCs/>
                <w:spacing w:val="2"/>
                <w:sz w:val="22"/>
                <w:szCs w:val="22"/>
                <w:lang w:val="mn-MN"/>
              </w:rPr>
            </w:pPr>
            <w:r w:rsidRPr="00CA7BA8">
              <w:rPr>
                <w:rFonts w:ascii="Arial" w:hAnsi="Arial" w:cs="Arial"/>
                <w:i/>
                <w:iCs/>
                <w:spacing w:val="2"/>
                <w:sz w:val="22"/>
                <w:szCs w:val="22"/>
                <w:lang w:val="mn-MN"/>
              </w:rPr>
              <w:t>(Төслийн дэлгэрэнгүй саналыг боловсруулахдаа доор дурьдсан агуулгуудын хүрээнд бичнэ. Саналаа заавал энэ хүснэгт хэлбэрээр бөглөх шаардлагагүй бөгөөд маягтад дурьдсан дугаар, гарчгийг бичээд текст, график, хүснэгт, зураг зэргээр бичих боломжтой болохыг анхаарна уу)</w:t>
            </w:r>
            <w:r w:rsidRPr="00CA7BA8">
              <w:rPr>
                <w:rFonts w:ascii="Arial" w:hAnsi="Arial" w:cs="Arial"/>
                <w:b/>
                <w:i/>
                <w:iCs/>
                <w:spacing w:val="2"/>
                <w:sz w:val="22"/>
                <w:szCs w:val="22"/>
                <w:lang w:val="mn-MN"/>
              </w:rPr>
              <w:t>:</w:t>
            </w:r>
          </w:p>
          <w:p w14:paraId="2EADDB44" w14:textId="77777777" w:rsidR="001012E5" w:rsidRPr="00CA7BA8" w:rsidRDefault="001012E5" w:rsidP="006A013E">
            <w:pPr>
              <w:jc w:val="both"/>
              <w:rPr>
                <w:rFonts w:ascii="Arial" w:hAnsi="Arial" w:cs="Arial"/>
                <w:spacing w:val="2"/>
                <w:sz w:val="22"/>
                <w:szCs w:val="22"/>
                <w:lang w:val="mn-MN"/>
              </w:rPr>
            </w:pPr>
          </w:p>
          <w:p w14:paraId="5EC1799F" w14:textId="278F8528" w:rsidR="001012E5" w:rsidRPr="00CA7BA8" w:rsidRDefault="00F2112F" w:rsidP="006A013E">
            <w:pPr>
              <w:jc w:val="both"/>
              <w:rPr>
                <w:rFonts w:ascii="Arial" w:hAnsi="Arial" w:cs="Arial"/>
                <w:spacing w:val="2"/>
                <w:sz w:val="22"/>
                <w:szCs w:val="22"/>
                <w:lang w:val="mn-MN"/>
              </w:rPr>
            </w:pPr>
            <w:r w:rsidRPr="00CA7BA8">
              <w:rPr>
                <w:rFonts w:ascii="Arial" w:hAnsi="Arial" w:cs="Arial"/>
                <w:b/>
                <w:spacing w:val="2"/>
                <w:sz w:val="22"/>
                <w:szCs w:val="22"/>
                <w:lang w:val="mn-MN"/>
              </w:rPr>
              <w:t>a</w:t>
            </w:r>
            <w:r w:rsidR="001012E5" w:rsidRPr="00CA7BA8">
              <w:rPr>
                <w:rFonts w:ascii="Arial" w:hAnsi="Arial" w:cs="Arial"/>
                <w:b/>
                <w:spacing w:val="2"/>
                <w:sz w:val="22"/>
                <w:szCs w:val="22"/>
                <w:lang w:val="mn-MN"/>
              </w:rPr>
              <w:t xml:space="preserve">. </w:t>
            </w:r>
            <w:r w:rsidR="001012E5" w:rsidRPr="00CA7BA8">
              <w:rPr>
                <w:rFonts w:ascii="Arial" w:hAnsi="Arial" w:cs="Arial"/>
                <w:spacing w:val="2"/>
                <w:sz w:val="22"/>
                <w:szCs w:val="22"/>
                <w:lang w:val="mn-MN"/>
              </w:rPr>
              <w:t>(судалгаагаар  шийдэхээр зорьж</w:t>
            </w:r>
            <w:r w:rsidR="001012E5" w:rsidRPr="00CA7BA8">
              <w:rPr>
                <w:rFonts w:ascii="Arial" w:hAnsi="Arial" w:cs="Arial"/>
                <w:sz w:val="22"/>
                <w:szCs w:val="22"/>
                <w:lang w:val="mn-MN"/>
              </w:rPr>
              <w:t xml:space="preserve"> буй асуудал</w:t>
            </w:r>
            <w:r w:rsidR="001012E5" w:rsidRPr="00CA7BA8">
              <w:rPr>
                <w:rFonts w:ascii="Arial" w:hAnsi="Arial" w:cs="Arial"/>
                <w:spacing w:val="2"/>
                <w:sz w:val="22"/>
                <w:szCs w:val="22"/>
                <w:lang w:val="mn-MN"/>
              </w:rPr>
              <w:t>, асуудлыг шийдэх гол гаргалгаа нь юу болох, төслийн үр дүн, үйлдвэрлэлд үзүүлэх практик үр нөлөө, боловсролын, эрдэм шинжилгээний, мэргэжлийн ач холбогдлыг тодорхойлж 500 үгэнд багтааж бичнэ.)</w:t>
            </w:r>
          </w:p>
          <w:p w14:paraId="3F63B243" w14:textId="53104D77" w:rsidR="001012E5" w:rsidRPr="00CA7BA8" w:rsidRDefault="00F2112F" w:rsidP="006A013E">
            <w:pPr>
              <w:jc w:val="both"/>
              <w:rPr>
                <w:rFonts w:ascii="Arial" w:hAnsi="Arial" w:cs="Arial"/>
                <w:spacing w:val="2"/>
                <w:sz w:val="22"/>
                <w:szCs w:val="22"/>
                <w:lang w:val="mn-MN"/>
              </w:rPr>
            </w:pPr>
            <w:r w:rsidRPr="00CA7BA8">
              <w:rPr>
                <w:rFonts w:ascii="Arial" w:hAnsi="Arial" w:cs="Arial"/>
                <w:b/>
                <w:bCs/>
                <w:spacing w:val="2"/>
                <w:sz w:val="22"/>
                <w:szCs w:val="22"/>
                <w:lang w:val="mn-MN"/>
              </w:rPr>
              <w:t>б</w:t>
            </w:r>
            <w:r w:rsidR="001012E5" w:rsidRPr="00CA7BA8">
              <w:rPr>
                <w:rFonts w:ascii="Arial" w:hAnsi="Arial" w:cs="Arial"/>
                <w:b/>
                <w:bCs/>
                <w:spacing w:val="2"/>
                <w:sz w:val="22"/>
                <w:szCs w:val="22"/>
                <w:lang w:val="mn-MN"/>
              </w:rPr>
              <w:t>.</w:t>
            </w:r>
            <w:r w:rsidR="001012E5" w:rsidRPr="00CA7BA8">
              <w:rPr>
                <w:rFonts w:ascii="Arial" w:hAnsi="Arial" w:cs="Arial"/>
                <w:spacing w:val="2"/>
                <w:sz w:val="22"/>
                <w:szCs w:val="22"/>
                <w:lang w:val="mn-MN"/>
              </w:rPr>
              <w:t xml:space="preserve"> Төслийн баг нь тухайн дэвшүүлж буй судалгааны чиглэлээрээ урьд өмнө судалсан эсэх тухай мэдээллийг бичих (Хэрэв судалсан бол бий болсон судалгааны үр дүн, </w:t>
            </w:r>
            <w:r w:rsidR="001012E5" w:rsidRPr="00CA7BA8">
              <w:rPr>
                <w:rFonts w:ascii="Arial" w:hAnsi="Arial" w:cs="Arial"/>
                <w:sz w:val="22"/>
                <w:szCs w:val="22"/>
                <w:lang w:val="mn-MN"/>
              </w:rPr>
              <w:t>прототайп, Оюуны өмчийн эрхээр баталгаажсан эсэх, дахин давтагдах байдлыг дурьдана уу)</w:t>
            </w:r>
          </w:p>
          <w:p w14:paraId="6EBA8496" w14:textId="77777777" w:rsidR="001012E5" w:rsidRPr="00CA7BA8" w:rsidRDefault="001012E5" w:rsidP="006A013E">
            <w:pPr>
              <w:jc w:val="both"/>
              <w:rPr>
                <w:rFonts w:ascii="Arial" w:hAnsi="Arial" w:cs="Arial"/>
                <w:spacing w:val="2"/>
                <w:sz w:val="22"/>
                <w:szCs w:val="22"/>
                <w:lang w:val="mn-MN"/>
              </w:rPr>
            </w:pPr>
            <w:r w:rsidRPr="00CA7BA8">
              <w:rPr>
                <w:rFonts w:ascii="Arial" w:hAnsi="Arial" w:cs="Arial"/>
                <w:spacing w:val="2"/>
                <w:sz w:val="22"/>
                <w:szCs w:val="22"/>
                <w:lang w:val="mn-MN"/>
              </w:rPr>
              <w:t xml:space="preserve">  </w:t>
            </w:r>
          </w:p>
        </w:tc>
      </w:tr>
      <w:tr w:rsidR="001012E5" w:rsidRPr="00FA25A9" w14:paraId="6D5A82B9" w14:textId="77777777" w:rsidTr="006A013E">
        <w:tc>
          <w:tcPr>
            <w:tcW w:w="292" w:type="pct"/>
          </w:tcPr>
          <w:p w14:paraId="58633323" w14:textId="17F5A11E" w:rsidR="001012E5" w:rsidRPr="001012E5" w:rsidRDefault="001012E5" w:rsidP="001012E5">
            <w:pPr>
              <w:pStyle w:val="ListParagraph"/>
              <w:numPr>
                <w:ilvl w:val="0"/>
                <w:numId w:val="15"/>
              </w:numPr>
              <w:tabs>
                <w:tab w:val="left" w:pos="360"/>
              </w:tabs>
              <w:jc w:val="both"/>
              <w:rPr>
                <w:rFonts w:ascii="Arial" w:hAnsi="Arial" w:cs="Arial"/>
                <w:b/>
                <w:sz w:val="24"/>
                <w:szCs w:val="24"/>
                <w:lang w:val="mn-MN"/>
              </w:rPr>
            </w:pPr>
          </w:p>
        </w:tc>
        <w:tc>
          <w:tcPr>
            <w:tcW w:w="4708" w:type="pct"/>
          </w:tcPr>
          <w:p w14:paraId="70AD9848" w14:textId="77777777" w:rsidR="001012E5" w:rsidRPr="00CA7BA8" w:rsidRDefault="001012E5" w:rsidP="006A013E">
            <w:pPr>
              <w:pStyle w:val="ListParagraph"/>
              <w:spacing w:before="41"/>
              <w:ind w:left="0"/>
              <w:jc w:val="both"/>
              <w:rPr>
                <w:rFonts w:ascii="Arial" w:hAnsi="Arial" w:cs="Arial"/>
                <w:b/>
                <w:spacing w:val="1"/>
                <w:w w:val="103"/>
                <w:sz w:val="24"/>
                <w:szCs w:val="24"/>
                <w:lang w:val="mn-MN"/>
              </w:rPr>
            </w:pPr>
            <w:r w:rsidRPr="00CA7BA8">
              <w:rPr>
                <w:rFonts w:ascii="Arial" w:hAnsi="Arial" w:cs="Arial"/>
                <w:b/>
                <w:spacing w:val="1"/>
                <w:w w:val="103"/>
                <w:sz w:val="24"/>
                <w:szCs w:val="24"/>
                <w:lang w:val="mn-MN"/>
              </w:rPr>
              <w:t xml:space="preserve">Төслийн зорилго, зорилтууд: </w:t>
            </w:r>
          </w:p>
          <w:p w14:paraId="4EB808CD" w14:textId="7F144CB2" w:rsidR="001012E5" w:rsidRPr="00CA7BA8" w:rsidRDefault="001012E5" w:rsidP="006A013E">
            <w:pPr>
              <w:pStyle w:val="ListParagraph"/>
              <w:spacing w:before="41"/>
              <w:ind w:left="0"/>
              <w:jc w:val="both"/>
              <w:rPr>
                <w:rFonts w:ascii="Arial" w:hAnsi="Arial" w:cs="Arial"/>
                <w:spacing w:val="2"/>
                <w:sz w:val="24"/>
                <w:szCs w:val="24"/>
                <w:lang w:val="mn-MN"/>
              </w:rPr>
            </w:pPr>
            <w:r w:rsidRPr="00CA7BA8">
              <w:rPr>
                <w:rFonts w:ascii="Arial" w:hAnsi="Arial" w:cs="Arial"/>
                <w:spacing w:val="2"/>
                <w:sz w:val="22"/>
                <w:szCs w:val="24"/>
                <w:lang w:val="mn-MN"/>
              </w:rPr>
              <w:t>Энэ төслийг хэрэгжүүлэх зорилго, зорилтууд</w:t>
            </w:r>
            <w:r w:rsidR="00611EB4" w:rsidRPr="00CA7BA8">
              <w:rPr>
                <w:rFonts w:ascii="Arial" w:hAnsi="Arial" w:cs="Arial"/>
                <w:spacing w:val="2"/>
                <w:sz w:val="22"/>
                <w:szCs w:val="24"/>
                <w:lang w:val="mn-MN"/>
              </w:rPr>
              <w:t xml:space="preserve">ын </w:t>
            </w:r>
            <w:r w:rsidRPr="00CA7BA8">
              <w:rPr>
                <w:rFonts w:ascii="Arial" w:hAnsi="Arial" w:cs="Arial"/>
                <w:spacing w:val="2"/>
                <w:sz w:val="22"/>
                <w:szCs w:val="24"/>
                <w:lang w:val="mn-MN"/>
              </w:rPr>
              <w:t xml:space="preserve">талаар тусгана. </w:t>
            </w:r>
          </w:p>
          <w:p w14:paraId="05368A0D" w14:textId="77777777" w:rsidR="001012E5" w:rsidRPr="00CA7BA8" w:rsidRDefault="001012E5" w:rsidP="006A013E">
            <w:pPr>
              <w:jc w:val="both"/>
              <w:rPr>
                <w:rFonts w:ascii="Arial" w:hAnsi="Arial" w:cs="Arial"/>
                <w:bCs/>
                <w:spacing w:val="2"/>
                <w:sz w:val="22"/>
                <w:szCs w:val="22"/>
                <w:lang w:val="mn-MN"/>
              </w:rPr>
            </w:pPr>
            <w:r w:rsidRPr="00CA7BA8">
              <w:rPr>
                <w:rFonts w:ascii="Arial" w:hAnsi="Arial" w:cs="Arial"/>
                <w:bCs/>
                <w:spacing w:val="2"/>
                <w:sz w:val="22"/>
                <w:szCs w:val="22"/>
                <w:lang w:val="mn-MN"/>
              </w:rPr>
              <w:t>(а) Төслийн зорилго (төслийн үндсэн зорилгыг нэг өгүүлбэрт багтааж бичнэ)</w:t>
            </w:r>
          </w:p>
          <w:p w14:paraId="185AC594" w14:textId="77777777" w:rsidR="001012E5" w:rsidRPr="00CA7BA8" w:rsidRDefault="001012E5" w:rsidP="006A013E">
            <w:pPr>
              <w:jc w:val="both"/>
              <w:rPr>
                <w:rFonts w:ascii="Arial" w:hAnsi="Arial" w:cs="Arial"/>
                <w:bCs/>
                <w:spacing w:val="2"/>
                <w:sz w:val="22"/>
                <w:szCs w:val="22"/>
                <w:lang w:val="mn-MN"/>
              </w:rPr>
            </w:pPr>
            <w:r w:rsidRPr="00CA7BA8">
              <w:rPr>
                <w:rFonts w:ascii="Arial" w:hAnsi="Arial" w:cs="Arial"/>
                <w:bCs/>
                <w:spacing w:val="2"/>
                <w:sz w:val="22"/>
                <w:szCs w:val="22"/>
                <w:lang w:val="mn-MN"/>
              </w:rPr>
              <w:t xml:space="preserve">(б) Төслийн зорилтууд (төслийн зорилгод хүрэхэд дэвшүүлж буй зорилтуудын гол санааг 300 үгээс доош бичнэ) </w:t>
            </w:r>
          </w:p>
        </w:tc>
      </w:tr>
      <w:tr w:rsidR="001012E5" w:rsidRPr="00652B75" w14:paraId="289B603A" w14:textId="77777777" w:rsidTr="006A013E">
        <w:tc>
          <w:tcPr>
            <w:tcW w:w="292" w:type="pct"/>
          </w:tcPr>
          <w:p w14:paraId="4455E9BE" w14:textId="77777777" w:rsidR="001012E5" w:rsidRPr="00CA7BA8" w:rsidRDefault="001012E5" w:rsidP="001012E5">
            <w:pPr>
              <w:pStyle w:val="ListParagraph"/>
              <w:numPr>
                <w:ilvl w:val="0"/>
                <w:numId w:val="15"/>
              </w:numPr>
              <w:tabs>
                <w:tab w:val="left" w:pos="360"/>
              </w:tabs>
              <w:jc w:val="both"/>
              <w:rPr>
                <w:rFonts w:ascii="Arial" w:hAnsi="Arial" w:cs="Arial"/>
                <w:b/>
                <w:sz w:val="24"/>
                <w:szCs w:val="24"/>
                <w:lang w:val="mn-MN"/>
              </w:rPr>
            </w:pPr>
          </w:p>
        </w:tc>
        <w:tc>
          <w:tcPr>
            <w:tcW w:w="4708" w:type="pct"/>
          </w:tcPr>
          <w:p w14:paraId="2EF505A7" w14:textId="77777777" w:rsidR="001012E5" w:rsidRPr="00CA7BA8" w:rsidRDefault="001012E5" w:rsidP="006A013E">
            <w:pPr>
              <w:jc w:val="both"/>
              <w:rPr>
                <w:rFonts w:ascii="Arial" w:hAnsi="Arial" w:cs="Arial"/>
                <w:b/>
                <w:spacing w:val="2"/>
                <w:sz w:val="22"/>
                <w:szCs w:val="22"/>
                <w:lang w:val="mn-MN"/>
              </w:rPr>
            </w:pPr>
            <w:r w:rsidRPr="00CA7BA8">
              <w:rPr>
                <w:rFonts w:ascii="Arial" w:hAnsi="Arial" w:cs="Arial"/>
                <w:b/>
                <w:spacing w:val="2"/>
                <w:sz w:val="22"/>
                <w:szCs w:val="22"/>
                <w:lang w:val="mn-MN"/>
              </w:rPr>
              <w:t xml:space="preserve">Өнөөгийн нөхцөл байдлын судалгаа: </w:t>
            </w:r>
          </w:p>
          <w:p w14:paraId="08E6932A" w14:textId="77777777" w:rsidR="001012E5" w:rsidRPr="00CA7BA8" w:rsidRDefault="001012E5" w:rsidP="006A013E">
            <w:pPr>
              <w:jc w:val="both"/>
              <w:rPr>
                <w:rFonts w:ascii="Arial" w:hAnsi="Arial" w:cs="Arial"/>
                <w:spacing w:val="2"/>
                <w:sz w:val="22"/>
                <w:szCs w:val="22"/>
                <w:lang w:val="mn-MN"/>
              </w:rPr>
            </w:pPr>
            <w:r w:rsidRPr="00CA7BA8">
              <w:rPr>
                <w:rFonts w:ascii="Arial" w:hAnsi="Arial" w:cs="Arial"/>
                <w:b/>
                <w:bCs/>
                <w:spacing w:val="2"/>
                <w:sz w:val="22"/>
                <w:szCs w:val="22"/>
                <w:lang w:val="mn-MN"/>
              </w:rPr>
              <w:t>А.</w:t>
            </w:r>
            <w:r w:rsidRPr="00CA7BA8">
              <w:rPr>
                <w:rFonts w:ascii="Arial" w:hAnsi="Arial" w:cs="Arial"/>
                <w:spacing w:val="2"/>
                <w:sz w:val="22"/>
                <w:szCs w:val="22"/>
                <w:lang w:val="mn-MN"/>
              </w:rPr>
              <w:t xml:space="preserve"> Энэ төсөлтэй холбоотой нийгэм дэхь өнөөгийн байдал, тухайн төслийг хэрэгжүүлэх хэрэгцээ шаардлага, суурь нөхцөл байдлын талаарх мэдээллийг бичнэ. Өнөөгийн нөхцөл байдлыг харуулах зураг, баримт, судалгаа зэргийг хавсаргаж болно. SWOT шинжилгээ хийж оруулах. </w:t>
            </w:r>
          </w:p>
          <w:p w14:paraId="10A86E47" w14:textId="77777777" w:rsidR="001012E5" w:rsidRPr="00CA7BA8" w:rsidRDefault="001012E5" w:rsidP="006A013E">
            <w:pPr>
              <w:jc w:val="both"/>
              <w:rPr>
                <w:rFonts w:ascii="Arial" w:hAnsi="Arial" w:cs="Arial"/>
                <w:spacing w:val="2"/>
                <w:sz w:val="24"/>
                <w:szCs w:val="24"/>
                <w:lang w:val="mn-MN"/>
              </w:rPr>
            </w:pPr>
            <w:r w:rsidRPr="00CA7BA8">
              <w:rPr>
                <w:rFonts w:ascii="Arial" w:hAnsi="Arial" w:cs="Arial"/>
                <w:b/>
                <w:bCs/>
                <w:spacing w:val="2"/>
                <w:sz w:val="22"/>
                <w:szCs w:val="22"/>
                <w:lang w:val="mn-MN"/>
              </w:rPr>
              <w:t>Б.</w:t>
            </w:r>
            <w:r w:rsidRPr="00CA7BA8">
              <w:rPr>
                <w:rFonts w:ascii="Arial" w:hAnsi="Arial" w:cs="Arial"/>
                <w:spacing w:val="2"/>
                <w:sz w:val="22"/>
                <w:szCs w:val="22"/>
                <w:lang w:val="mn-MN"/>
              </w:rPr>
              <w:t xml:space="preserve"> Судалгааны төслийг гүйцэтгэхэд шаардлагатай байгаа лаборатори, гол тоног төхөөрөмжийг бичнэ. Эдгээр лаборатори, тоног төхөөрөмжөөр хэрхэн хангагдах тухай төлөвлөгөөг дурьдаж бичнэ. (дээд тал нь 400 үгтэй байна)</w:t>
            </w:r>
          </w:p>
        </w:tc>
      </w:tr>
      <w:tr w:rsidR="00A75184" w:rsidRPr="00A75184" w14:paraId="332CC748" w14:textId="77777777" w:rsidTr="006A013E">
        <w:tc>
          <w:tcPr>
            <w:tcW w:w="292" w:type="pct"/>
          </w:tcPr>
          <w:p w14:paraId="52FF3885" w14:textId="77777777" w:rsidR="00A75184" w:rsidRPr="00047F9A" w:rsidRDefault="00A75184" w:rsidP="001012E5">
            <w:pPr>
              <w:pStyle w:val="ListParagraph"/>
              <w:numPr>
                <w:ilvl w:val="0"/>
                <w:numId w:val="15"/>
              </w:numPr>
              <w:tabs>
                <w:tab w:val="left" w:pos="360"/>
              </w:tabs>
              <w:jc w:val="both"/>
              <w:rPr>
                <w:rFonts w:ascii="Arial" w:hAnsi="Arial" w:cs="Arial"/>
                <w:b/>
                <w:sz w:val="22"/>
                <w:szCs w:val="22"/>
                <w:lang w:val="mn-MN"/>
              </w:rPr>
            </w:pPr>
          </w:p>
        </w:tc>
        <w:tc>
          <w:tcPr>
            <w:tcW w:w="4708" w:type="pct"/>
          </w:tcPr>
          <w:p w14:paraId="4AB66D2B" w14:textId="77777777" w:rsidR="00A75184" w:rsidRPr="00047F9A" w:rsidRDefault="00A75184" w:rsidP="006A013E">
            <w:pPr>
              <w:jc w:val="both"/>
              <w:rPr>
                <w:rFonts w:ascii="Arial" w:hAnsi="Arial" w:cs="Arial"/>
                <w:b/>
                <w:spacing w:val="2"/>
                <w:sz w:val="22"/>
                <w:szCs w:val="22"/>
                <w:lang w:val="mn-MN"/>
              </w:rPr>
            </w:pPr>
            <w:r w:rsidRPr="00047F9A">
              <w:rPr>
                <w:rFonts w:ascii="Arial" w:hAnsi="Arial" w:cs="Arial"/>
                <w:b/>
                <w:spacing w:val="2"/>
                <w:sz w:val="22"/>
                <w:szCs w:val="22"/>
                <w:lang w:val="mn-MN"/>
              </w:rPr>
              <w:t>Cудалгааны ажлын төлөвлөгөө, арга зүй</w:t>
            </w:r>
          </w:p>
          <w:p w14:paraId="601E430A" w14:textId="77777777" w:rsidR="00A75184" w:rsidRPr="00047F9A" w:rsidRDefault="00A75184" w:rsidP="00A75184">
            <w:pPr>
              <w:pStyle w:val="ListParagraph"/>
              <w:numPr>
                <w:ilvl w:val="0"/>
                <w:numId w:val="48"/>
              </w:numPr>
              <w:jc w:val="both"/>
              <w:rPr>
                <w:rFonts w:ascii="Arial" w:hAnsi="Arial" w:cs="Arial"/>
                <w:bCs/>
                <w:spacing w:val="2"/>
                <w:sz w:val="22"/>
                <w:szCs w:val="22"/>
                <w:lang w:val="mn-MN"/>
              </w:rPr>
            </w:pPr>
            <w:r w:rsidRPr="00047F9A">
              <w:rPr>
                <w:rFonts w:ascii="Arial" w:hAnsi="Arial" w:cs="Arial"/>
                <w:bCs/>
                <w:spacing w:val="2"/>
                <w:sz w:val="22"/>
                <w:szCs w:val="22"/>
                <w:lang w:val="mn-MN"/>
              </w:rPr>
              <w:t xml:space="preserve">Судалгааны ажлын төлөвлөгөө, судалгааны арга зүй </w:t>
            </w:r>
          </w:p>
          <w:p w14:paraId="6865988C" w14:textId="77777777" w:rsidR="00A75184" w:rsidRPr="00047F9A" w:rsidRDefault="00A75184" w:rsidP="00A75184">
            <w:pPr>
              <w:pStyle w:val="ListParagraph"/>
              <w:numPr>
                <w:ilvl w:val="0"/>
                <w:numId w:val="48"/>
              </w:numPr>
              <w:jc w:val="both"/>
              <w:rPr>
                <w:rFonts w:ascii="Arial" w:hAnsi="Arial" w:cs="Arial"/>
                <w:bCs/>
                <w:spacing w:val="2"/>
                <w:sz w:val="22"/>
                <w:szCs w:val="22"/>
                <w:lang w:val="mn-MN"/>
              </w:rPr>
            </w:pPr>
            <w:r w:rsidRPr="00047F9A">
              <w:rPr>
                <w:rFonts w:ascii="Arial" w:hAnsi="Arial" w:cs="Arial"/>
                <w:bCs/>
                <w:spacing w:val="2"/>
                <w:sz w:val="22"/>
                <w:szCs w:val="22"/>
                <w:lang w:val="mn-MN"/>
              </w:rPr>
              <w:t>Судалгааны ажлын төлөвлөгөөг Гантт хүснэгтээр 1 А4 хуудсанд үзүүлэх</w:t>
            </w:r>
            <w:r w:rsidR="002F4B13" w:rsidRPr="00047F9A">
              <w:rPr>
                <w:rFonts w:ascii="Arial" w:hAnsi="Arial" w:cs="Arial"/>
                <w:bCs/>
                <w:spacing w:val="2"/>
                <w:sz w:val="22"/>
                <w:szCs w:val="22"/>
                <w:lang w:val="mn-MN"/>
              </w:rPr>
              <w:t xml:space="preserve">. Шаардлагатай бол диаграм, зураг, хүснэгтйийг 2 хүртэл хуудсанд багтаан үзүүлж болно. </w:t>
            </w:r>
          </w:p>
          <w:p w14:paraId="24282554" w14:textId="7C427D9A" w:rsidR="002F4B13" w:rsidRPr="00047F9A" w:rsidRDefault="002F4B13" w:rsidP="00A75184">
            <w:pPr>
              <w:pStyle w:val="ListParagraph"/>
              <w:numPr>
                <w:ilvl w:val="0"/>
                <w:numId w:val="48"/>
              </w:numPr>
              <w:jc w:val="both"/>
              <w:rPr>
                <w:rFonts w:ascii="Arial" w:hAnsi="Arial" w:cs="Arial"/>
                <w:bCs/>
                <w:spacing w:val="2"/>
                <w:sz w:val="22"/>
                <w:szCs w:val="22"/>
                <w:lang w:val="mn-MN"/>
              </w:rPr>
            </w:pPr>
            <w:r w:rsidRPr="00047F9A">
              <w:rPr>
                <w:rFonts w:ascii="Arial" w:hAnsi="Arial" w:cs="Arial"/>
                <w:bCs/>
                <w:spacing w:val="2"/>
                <w:sz w:val="22"/>
                <w:szCs w:val="22"/>
                <w:lang w:val="mn-MN"/>
              </w:rPr>
              <w:t>Ном зүй (А</w:t>
            </w:r>
            <w:r w:rsidRPr="00047F9A">
              <w:rPr>
                <w:rFonts w:ascii="Arial" w:hAnsi="Arial" w:cs="Arial"/>
                <w:bCs/>
                <w:spacing w:val="2"/>
                <w:sz w:val="22"/>
                <w:szCs w:val="22"/>
                <w:lang w:val="en-GB"/>
              </w:rPr>
              <w:t xml:space="preserve">PA </w:t>
            </w:r>
            <w:proofErr w:type="spellStart"/>
            <w:r w:rsidRPr="00047F9A">
              <w:rPr>
                <w:rFonts w:ascii="Arial" w:hAnsi="Arial" w:cs="Arial"/>
                <w:bCs/>
                <w:spacing w:val="2"/>
                <w:sz w:val="22"/>
                <w:szCs w:val="22"/>
                <w:lang w:val="en-GB"/>
              </w:rPr>
              <w:t>форматаар</w:t>
            </w:r>
            <w:proofErr w:type="spellEnd"/>
            <w:r w:rsidRPr="00047F9A">
              <w:rPr>
                <w:rFonts w:ascii="Arial" w:hAnsi="Arial" w:cs="Arial"/>
                <w:bCs/>
                <w:spacing w:val="2"/>
                <w:sz w:val="22"/>
                <w:szCs w:val="22"/>
                <w:lang w:val="mn-MN"/>
              </w:rPr>
              <w:t>)</w:t>
            </w:r>
          </w:p>
        </w:tc>
      </w:tr>
      <w:tr w:rsidR="001012E5" w:rsidRPr="00F8796A" w14:paraId="5C41E7E8" w14:textId="77777777" w:rsidTr="006A013E">
        <w:tc>
          <w:tcPr>
            <w:tcW w:w="292" w:type="pct"/>
          </w:tcPr>
          <w:p w14:paraId="6BC76104" w14:textId="77777777" w:rsidR="001012E5" w:rsidRPr="00D049F6" w:rsidRDefault="001012E5" w:rsidP="001012E5">
            <w:pPr>
              <w:pStyle w:val="ListParagraph"/>
              <w:numPr>
                <w:ilvl w:val="0"/>
                <w:numId w:val="15"/>
              </w:numPr>
              <w:tabs>
                <w:tab w:val="left" w:pos="360"/>
              </w:tabs>
              <w:jc w:val="both"/>
              <w:rPr>
                <w:rFonts w:ascii="Arial" w:hAnsi="Arial" w:cs="Arial"/>
                <w:b/>
                <w:sz w:val="24"/>
                <w:szCs w:val="24"/>
                <w:lang w:val="mn-MN"/>
              </w:rPr>
            </w:pPr>
          </w:p>
        </w:tc>
        <w:tc>
          <w:tcPr>
            <w:tcW w:w="4708" w:type="pct"/>
          </w:tcPr>
          <w:p w14:paraId="5AE1CF63" w14:textId="64A44A74" w:rsidR="001012E5" w:rsidRDefault="001012E5" w:rsidP="006A013E">
            <w:pPr>
              <w:jc w:val="both"/>
              <w:rPr>
                <w:rFonts w:ascii="Arial" w:hAnsi="Arial" w:cs="Arial"/>
                <w:b/>
                <w:sz w:val="24"/>
                <w:szCs w:val="24"/>
                <w:lang w:val="mn-MN"/>
              </w:rPr>
            </w:pPr>
            <w:r w:rsidRPr="00D049F6">
              <w:rPr>
                <w:rFonts w:ascii="Arial" w:hAnsi="Arial" w:cs="Arial"/>
                <w:b/>
                <w:sz w:val="24"/>
                <w:szCs w:val="24"/>
                <w:lang w:val="mn-MN"/>
              </w:rPr>
              <w:t>Төслөөс гарах үр дүн</w:t>
            </w:r>
          </w:p>
          <w:p w14:paraId="23DDE966" w14:textId="176CB055" w:rsidR="001012E5" w:rsidRPr="00EC5402" w:rsidRDefault="002F4B13" w:rsidP="006A013E">
            <w:pPr>
              <w:jc w:val="both"/>
              <w:rPr>
                <w:rFonts w:ascii="Arial" w:hAnsi="Arial" w:cs="Arial"/>
                <w:spacing w:val="2"/>
                <w:sz w:val="22"/>
                <w:szCs w:val="24"/>
                <w:lang w:val="mn-MN"/>
              </w:rPr>
            </w:pPr>
            <w:r>
              <w:rPr>
                <w:rFonts w:ascii="Arial" w:hAnsi="Arial" w:cs="Arial"/>
                <w:b/>
                <w:sz w:val="24"/>
                <w:szCs w:val="24"/>
                <w:lang w:val="mn-MN"/>
              </w:rPr>
              <w:t>а</w:t>
            </w:r>
            <w:r w:rsidR="001012E5">
              <w:rPr>
                <w:rFonts w:ascii="Arial" w:hAnsi="Arial" w:cs="Arial"/>
                <w:b/>
                <w:sz w:val="24"/>
                <w:szCs w:val="24"/>
                <w:lang w:val="mn-MN"/>
              </w:rPr>
              <w:t xml:space="preserve">. </w:t>
            </w:r>
            <w:r w:rsidR="001012E5" w:rsidRPr="00D049F6">
              <w:rPr>
                <w:rFonts w:ascii="Arial" w:hAnsi="Arial" w:cs="Arial"/>
                <w:spacing w:val="2"/>
                <w:sz w:val="22"/>
                <w:szCs w:val="24"/>
                <w:lang w:val="mn-MN"/>
              </w:rPr>
              <w:t xml:space="preserve">Төсөл </w:t>
            </w:r>
            <w:r w:rsidR="001012E5" w:rsidRPr="00CA7BA8">
              <w:rPr>
                <w:rFonts w:ascii="Arial" w:hAnsi="Arial" w:cs="Arial"/>
                <w:spacing w:val="2"/>
                <w:sz w:val="22"/>
                <w:szCs w:val="24"/>
                <w:lang w:val="mn-MN"/>
              </w:rPr>
              <w:t>хэрэгжүүлснээр хүрэх үр дүнгийн төсөөлөллийг доорх хүснэгт дахь загварын дагуу бичнэ. Үр</w:t>
            </w:r>
            <w:r w:rsidR="001012E5" w:rsidRPr="00D049F6">
              <w:rPr>
                <w:rFonts w:ascii="Arial" w:hAnsi="Arial" w:cs="Arial"/>
                <w:spacing w:val="2"/>
                <w:sz w:val="22"/>
                <w:szCs w:val="24"/>
                <w:lang w:val="mn-MN"/>
              </w:rPr>
              <w:t xml:space="preserve"> дүнг тодорхой, хэмжигдэхүйц, бодитой, тухайн хугацаандаа хэрэгжихүйц байхаар бичнэ.</w:t>
            </w:r>
            <w:r w:rsidR="001012E5">
              <w:rPr>
                <w:rFonts w:ascii="Arial" w:hAnsi="Arial" w:cs="Arial"/>
                <w:spacing w:val="2"/>
                <w:sz w:val="22"/>
                <w:szCs w:val="24"/>
                <w:lang w:val="mn-MN"/>
              </w:rPr>
              <w:t xml:space="preserve"> </w:t>
            </w:r>
            <w:r w:rsidR="001012E5" w:rsidRPr="00EC5402">
              <w:rPr>
                <w:rFonts w:ascii="Arial" w:hAnsi="Arial" w:cs="Arial"/>
                <w:color w:val="FF0000"/>
                <w:spacing w:val="2"/>
                <w:sz w:val="22"/>
                <w:szCs w:val="24"/>
                <w:lang w:val="mn-MN"/>
              </w:rPr>
              <w:t>Жишээ:</w:t>
            </w:r>
          </w:p>
          <w:tbl>
            <w:tblPr>
              <w:tblStyle w:val="TableGrid"/>
              <w:tblW w:w="0" w:type="auto"/>
              <w:jc w:val="center"/>
              <w:tblLook w:val="04A0" w:firstRow="1" w:lastRow="0" w:firstColumn="1" w:lastColumn="0" w:noHBand="0" w:noVBand="1"/>
            </w:tblPr>
            <w:tblGrid>
              <w:gridCol w:w="441"/>
              <w:gridCol w:w="3325"/>
              <w:gridCol w:w="989"/>
              <w:gridCol w:w="2427"/>
              <w:gridCol w:w="1391"/>
            </w:tblGrid>
            <w:tr w:rsidR="001012E5" w:rsidRPr="00086233" w14:paraId="40ED9BF5" w14:textId="77777777" w:rsidTr="006A013E">
              <w:trPr>
                <w:jc w:val="center"/>
              </w:trPr>
              <w:tc>
                <w:tcPr>
                  <w:tcW w:w="291" w:type="dxa"/>
                  <w:vAlign w:val="center"/>
                </w:tcPr>
                <w:p w14:paraId="134FBF21" w14:textId="77777777" w:rsidR="001012E5" w:rsidRPr="00086233" w:rsidRDefault="001012E5" w:rsidP="006A013E">
                  <w:pPr>
                    <w:jc w:val="center"/>
                    <w:rPr>
                      <w:rFonts w:ascii="Arial" w:hAnsi="Arial" w:cs="Arial"/>
                      <w:b/>
                      <w:spacing w:val="2"/>
                      <w:szCs w:val="22"/>
                      <w:lang w:val="mn-MN"/>
                    </w:rPr>
                  </w:pPr>
                  <w:r w:rsidRPr="00086233">
                    <w:rPr>
                      <w:rFonts w:ascii="Arial" w:hAnsi="Arial" w:cs="Arial"/>
                      <w:b/>
                      <w:spacing w:val="2"/>
                      <w:szCs w:val="22"/>
                      <w:lang w:val="mn-MN"/>
                    </w:rPr>
                    <w:t>№</w:t>
                  </w:r>
                </w:p>
              </w:tc>
              <w:tc>
                <w:tcPr>
                  <w:tcW w:w="3544" w:type="dxa"/>
                  <w:vAlign w:val="center"/>
                </w:tcPr>
                <w:p w14:paraId="75641CFE" w14:textId="77777777" w:rsidR="001012E5" w:rsidRPr="00086233" w:rsidRDefault="001012E5" w:rsidP="006A013E">
                  <w:pPr>
                    <w:jc w:val="center"/>
                    <w:rPr>
                      <w:rFonts w:ascii="Arial" w:hAnsi="Arial" w:cs="Arial"/>
                      <w:b/>
                      <w:spacing w:val="2"/>
                      <w:szCs w:val="22"/>
                      <w:lang w:val="mn-MN"/>
                    </w:rPr>
                  </w:pPr>
                  <w:r w:rsidRPr="00086233">
                    <w:rPr>
                      <w:rFonts w:ascii="Arial" w:hAnsi="Arial" w:cs="Arial"/>
                      <w:b/>
                      <w:spacing w:val="2"/>
                      <w:szCs w:val="22"/>
                      <w:lang w:val="mn-MN"/>
                    </w:rPr>
                    <w:t>Төслөөр бий болох үр дүн</w:t>
                  </w:r>
                </w:p>
              </w:tc>
              <w:tc>
                <w:tcPr>
                  <w:tcW w:w="992" w:type="dxa"/>
                  <w:vAlign w:val="center"/>
                </w:tcPr>
                <w:p w14:paraId="1CB92B78" w14:textId="77777777" w:rsidR="001012E5" w:rsidRPr="00086233" w:rsidRDefault="001012E5" w:rsidP="006A013E">
                  <w:pPr>
                    <w:jc w:val="center"/>
                    <w:rPr>
                      <w:rFonts w:ascii="Arial" w:hAnsi="Arial" w:cs="Arial"/>
                      <w:b/>
                      <w:spacing w:val="2"/>
                      <w:szCs w:val="22"/>
                      <w:lang w:val="mn-MN"/>
                    </w:rPr>
                  </w:pPr>
                  <w:r w:rsidRPr="00086233">
                    <w:rPr>
                      <w:rFonts w:ascii="Arial" w:hAnsi="Arial" w:cs="Arial"/>
                      <w:b/>
                      <w:spacing w:val="2"/>
                      <w:szCs w:val="22"/>
                      <w:lang w:val="mn-MN"/>
                    </w:rPr>
                    <w:t>Тоо хэмжээ</w:t>
                  </w:r>
                </w:p>
              </w:tc>
              <w:tc>
                <w:tcPr>
                  <w:tcW w:w="2551" w:type="dxa"/>
                  <w:vAlign w:val="center"/>
                </w:tcPr>
                <w:p w14:paraId="06C5635A" w14:textId="77777777" w:rsidR="001012E5" w:rsidRPr="00086233" w:rsidRDefault="001012E5" w:rsidP="006A013E">
                  <w:pPr>
                    <w:jc w:val="center"/>
                    <w:rPr>
                      <w:rFonts w:ascii="Arial" w:hAnsi="Arial" w:cs="Arial"/>
                      <w:b/>
                      <w:spacing w:val="2"/>
                      <w:szCs w:val="22"/>
                      <w:lang w:val="mn-MN"/>
                    </w:rPr>
                  </w:pPr>
                  <w:r w:rsidRPr="00086233">
                    <w:rPr>
                      <w:rFonts w:ascii="Arial" w:hAnsi="Arial" w:cs="Arial"/>
                      <w:b/>
                      <w:spacing w:val="2"/>
                      <w:szCs w:val="22"/>
                      <w:lang w:val="mn-MN"/>
                    </w:rPr>
                    <w:t>Үр дүнгийн үзүүлэлт</w:t>
                  </w:r>
                </w:p>
              </w:tc>
              <w:tc>
                <w:tcPr>
                  <w:tcW w:w="1408" w:type="dxa"/>
                  <w:vAlign w:val="center"/>
                </w:tcPr>
                <w:p w14:paraId="5D81357B" w14:textId="77777777" w:rsidR="001012E5" w:rsidRPr="00086233" w:rsidRDefault="001012E5" w:rsidP="006A013E">
                  <w:pPr>
                    <w:jc w:val="center"/>
                    <w:rPr>
                      <w:rFonts w:ascii="Arial" w:hAnsi="Arial" w:cs="Arial"/>
                      <w:b/>
                      <w:spacing w:val="2"/>
                      <w:szCs w:val="22"/>
                      <w:lang w:val="mn-MN"/>
                    </w:rPr>
                  </w:pPr>
                  <w:r w:rsidRPr="00086233">
                    <w:rPr>
                      <w:rFonts w:ascii="Arial" w:hAnsi="Arial" w:cs="Arial"/>
                      <w:b/>
                      <w:spacing w:val="2"/>
                      <w:szCs w:val="22"/>
                      <w:lang w:val="mn-MN"/>
                    </w:rPr>
                    <w:t xml:space="preserve">Хугацаа </w:t>
                  </w:r>
                </w:p>
              </w:tc>
            </w:tr>
            <w:tr w:rsidR="001012E5" w:rsidRPr="00FA25A9" w14:paraId="06A30C47" w14:textId="77777777" w:rsidTr="006A013E">
              <w:trPr>
                <w:jc w:val="center"/>
              </w:trPr>
              <w:tc>
                <w:tcPr>
                  <w:tcW w:w="291" w:type="dxa"/>
                  <w:vAlign w:val="center"/>
                </w:tcPr>
                <w:p w14:paraId="7684CB89" w14:textId="77777777" w:rsidR="001012E5" w:rsidRPr="00EC5402" w:rsidRDefault="001012E5" w:rsidP="006A013E">
                  <w:pPr>
                    <w:jc w:val="center"/>
                    <w:rPr>
                      <w:rFonts w:ascii="Arial" w:hAnsi="Arial" w:cs="Arial"/>
                      <w:bCs/>
                      <w:color w:val="FF0000"/>
                      <w:spacing w:val="2"/>
                      <w:szCs w:val="22"/>
                      <w:lang w:val="mn-MN"/>
                    </w:rPr>
                  </w:pPr>
                  <w:r w:rsidRPr="00EC5402">
                    <w:rPr>
                      <w:rFonts w:ascii="Arial" w:hAnsi="Arial" w:cs="Arial"/>
                      <w:bCs/>
                      <w:color w:val="FF0000"/>
                      <w:spacing w:val="2"/>
                      <w:szCs w:val="22"/>
                      <w:lang w:val="mn-MN"/>
                    </w:rPr>
                    <w:t>1</w:t>
                  </w:r>
                </w:p>
              </w:tc>
              <w:tc>
                <w:tcPr>
                  <w:tcW w:w="3544" w:type="dxa"/>
                  <w:vAlign w:val="center"/>
                </w:tcPr>
                <w:p w14:paraId="5F813630" w14:textId="77777777" w:rsidR="001012E5" w:rsidRPr="00EC5402" w:rsidRDefault="001012E5" w:rsidP="006A013E">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 судалгааны үр дүнг оюуны өмчийн эрхийн хамгаалалт хийлгэх</w:t>
                  </w:r>
                </w:p>
              </w:tc>
              <w:tc>
                <w:tcPr>
                  <w:tcW w:w="992" w:type="dxa"/>
                  <w:vAlign w:val="center"/>
                </w:tcPr>
                <w:p w14:paraId="7B08AD2B" w14:textId="77777777" w:rsidR="001012E5" w:rsidRPr="00EC5402" w:rsidRDefault="001012E5" w:rsidP="006A013E">
                  <w:pPr>
                    <w:jc w:val="center"/>
                    <w:rPr>
                      <w:rFonts w:ascii="Arial" w:hAnsi="Arial" w:cs="Arial"/>
                      <w:bCs/>
                      <w:color w:val="FF0000"/>
                      <w:spacing w:val="2"/>
                      <w:szCs w:val="22"/>
                      <w:lang w:val="mn-MN"/>
                    </w:rPr>
                  </w:pPr>
                  <w:r w:rsidRPr="00EC5402">
                    <w:rPr>
                      <w:rFonts w:ascii="Arial" w:hAnsi="Arial" w:cs="Arial"/>
                      <w:bCs/>
                      <w:color w:val="FF0000"/>
                      <w:spacing w:val="2"/>
                      <w:szCs w:val="22"/>
                      <w:lang w:val="mn-MN"/>
                    </w:rPr>
                    <w:t>1</w:t>
                  </w:r>
                </w:p>
              </w:tc>
              <w:tc>
                <w:tcPr>
                  <w:tcW w:w="2551" w:type="dxa"/>
                  <w:vAlign w:val="center"/>
                </w:tcPr>
                <w:p w14:paraId="16E853BE" w14:textId="77777777" w:rsidR="001012E5" w:rsidRPr="00EC5402" w:rsidRDefault="001012E5" w:rsidP="006A013E">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Зохиогчийн эрхийн гэрчилгээ авсан байна.</w:t>
                  </w:r>
                </w:p>
              </w:tc>
              <w:tc>
                <w:tcPr>
                  <w:tcW w:w="1408" w:type="dxa"/>
                  <w:vAlign w:val="center"/>
                </w:tcPr>
                <w:p w14:paraId="69E16315" w14:textId="77777777" w:rsidR="001012E5" w:rsidRPr="00EC5402" w:rsidRDefault="001012E5" w:rsidP="006A013E">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2023.06.01</w:t>
                  </w:r>
                </w:p>
              </w:tc>
            </w:tr>
          </w:tbl>
          <w:p w14:paraId="381AA5A2" w14:textId="30A801E8" w:rsidR="001012E5" w:rsidRDefault="002F4B13" w:rsidP="006A013E">
            <w:pPr>
              <w:jc w:val="both"/>
              <w:rPr>
                <w:rFonts w:ascii="Arial" w:hAnsi="Arial" w:cs="Arial"/>
                <w:spacing w:val="2"/>
                <w:sz w:val="22"/>
                <w:szCs w:val="24"/>
                <w:lang w:val="mn-MN"/>
              </w:rPr>
            </w:pPr>
            <w:r>
              <w:rPr>
                <w:rFonts w:ascii="Arial" w:hAnsi="Arial" w:cs="Arial"/>
                <w:b/>
                <w:spacing w:val="2"/>
                <w:sz w:val="22"/>
                <w:szCs w:val="24"/>
                <w:lang w:val="mn-MN"/>
              </w:rPr>
              <w:t>б</w:t>
            </w:r>
            <w:r w:rsidR="001012E5" w:rsidRPr="00BB058D">
              <w:rPr>
                <w:rFonts w:ascii="Arial" w:hAnsi="Arial" w:cs="Arial"/>
                <w:b/>
                <w:spacing w:val="2"/>
                <w:sz w:val="22"/>
                <w:szCs w:val="24"/>
                <w:lang w:val="mn-MN"/>
              </w:rPr>
              <w:t>.</w:t>
            </w:r>
            <w:r w:rsidR="001012E5">
              <w:rPr>
                <w:rFonts w:ascii="Arial" w:hAnsi="Arial" w:cs="Arial"/>
                <w:spacing w:val="2"/>
                <w:sz w:val="22"/>
                <w:szCs w:val="24"/>
                <w:lang w:val="mn-MN"/>
              </w:rPr>
              <w:t xml:space="preserve"> Төслийг хэрэгжүүлснээр бий болох академик үр дүнг төлөвлөж бичнэ. </w:t>
            </w:r>
          </w:p>
          <w:p w14:paraId="71510746" w14:textId="77777777" w:rsidR="001012E5" w:rsidRPr="00F2112F" w:rsidRDefault="001012E5" w:rsidP="006A013E">
            <w:pPr>
              <w:rPr>
                <w:rFonts w:ascii="Arial" w:hAnsi="Arial" w:cs="Arial"/>
                <w:i/>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Pr="00F8796A">
              <w:rPr>
                <w:rFonts w:ascii="Arial" w:hAnsi="Arial" w:cs="Arial"/>
                <w:spacing w:val="2"/>
                <w:sz w:val="22"/>
                <w:szCs w:val="24"/>
                <w:lang w:val="mn-MN"/>
              </w:rPr>
              <w:t>Эрдэм шинжилгээний өгүүлэл</w:t>
            </w:r>
            <w:r w:rsidRPr="00F2112F">
              <w:rPr>
                <w:rFonts w:ascii="Arial" w:hAnsi="Arial" w:cs="Arial"/>
                <w:i/>
                <w:spacing w:val="2"/>
                <w:sz w:val="22"/>
                <w:szCs w:val="24"/>
                <w:lang w:val="mn-MN"/>
              </w:rPr>
              <w:t xml:space="preserve"> (</w:t>
            </w:r>
            <w:r w:rsidRPr="00F8796A">
              <w:rPr>
                <w:rFonts w:ascii="Arial" w:hAnsi="Arial" w:cs="Arial"/>
                <w:i/>
                <w:noProof/>
                <w:lang w:val="mn-MN"/>
              </w:rPr>
              <w:t xml:space="preserve">Гадаадад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  </w:t>
            </w:r>
            <w:r w:rsidRPr="00F8796A">
              <w:rPr>
                <w:rFonts w:ascii="Arial" w:hAnsi="Arial" w:cs="Arial"/>
                <w:i/>
                <w:noProof/>
                <w:lang w:val="mn-MN"/>
              </w:rPr>
              <w:t xml:space="preserve">Дотоодод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2112F">
              <w:rPr>
                <w:rFonts w:ascii="Arial" w:hAnsi="Arial" w:cs="Arial"/>
                <w:i/>
                <w:spacing w:val="2"/>
                <w:sz w:val="22"/>
                <w:szCs w:val="24"/>
                <w:lang w:val="mn-MN"/>
              </w:rPr>
              <w:t>)</w:t>
            </w:r>
          </w:p>
          <w:p w14:paraId="4C90F6F3" w14:textId="77777777" w:rsidR="001012E5" w:rsidRDefault="001012E5" w:rsidP="006A013E">
            <w:pPr>
              <w:jc w:val="both"/>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Pr>
                <w:rFonts w:ascii="Arial" w:hAnsi="Arial" w:cs="Arial"/>
                <w:spacing w:val="2"/>
                <w:sz w:val="22"/>
                <w:szCs w:val="24"/>
                <w:lang w:val="mn-MN"/>
              </w:rPr>
              <w:t xml:space="preserve">Эрдэм шинжилгээний бүтээл </w:t>
            </w:r>
            <w:r w:rsidRPr="00F2112F">
              <w:rPr>
                <w:rFonts w:ascii="Arial" w:hAnsi="Arial" w:cs="Arial"/>
                <w:i/>
                <w:spacing w:val="2"/>
                <w:sz w:val="22"/>
                <w:szCs w:val="24"/>
                <w:lang w:val="mn-MN"/>
              </w:rPr>
              <w:t>(</w:t>
            </w:r>
            <w:r>
              <w:rPr>
                <w:rFonts w:ascii="Arial" w:hAnsi="Arial" w:cs="Arial"/>
                <w:i/>
                <w:spacing w:val="2"/>
                <w:sz w:val="22"/>
                <w:szCs w:val="24"/>
                <w:lang w:val="mn-MN"/>
              </w:rPr>
              <w:t>1 сэдэвт</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w:t>
            </w:r>
            <w:r>
              <w:rPr>
                <w:rStyle w:val="CheckBoxChar"/>
                <w:rFonts w:ascii="Arial" w:eastAsiaTheme="minorEastAsia" w:hAnsi="Arial" w:cs="Arial"/>
                <w:i/>
                <w:sz w:val="20"/>
                <w:szCs w:val="20"/>
                <w:lang w:val="mn-MN"/>
              </w:rPr>
              <w:t xml:space="preserve"> </w:t>
            </w:r>
            <w:r>
              <w:rPr>
                <w:rFonts w:ascii="Arial" w:hAnsi="Arial" w:cs="Arial"/>
                <w:i/>
                <w:noProof/>
                <w:lang w:val="mn-MN"/>
              </w:rPr>
              <w:t>Сурах бичиг</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Pr>
                <w:rStyle w:val="CheckBoxChar"/>
                <w:rFonts w:ascii="Arial" w:eastAsiaTheme="minorEastAsia" w:hAnsi="Arial" w:cs="Arial"/>
                <w:i/>
                <w:sz w:val="20"/>
                <w:szCs w:val="20"/>
                <w:lang w:val="mn-MN"/>
              </w:rPr>
              <w:t xml:space="preserve">, </w:t>
            </w:r>
            <w:r>
              <w:rPr>
                <w:rFonts w:ascii="Arial" w:hAnsi="Arial" w:cs="Arial"/>
                <w:i/>
                <w:noProof/>
                <w:lang w:val="mn-MN"/>
              </w:rPr>
              <w:t>Бусад</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2112F">
              <w:rPr>
                <w:rFonts w:ascii="Arial" w:hAnsi="Arial" w:cs="Arial"/>
                <w:i/>
                <w:spacing w:val="2"/>
                <w:sz w:val="22"/>
                <w:szCs w:val="24"/>
                <w:lang w:val="mn-MN"/>
              </w:rPr>
              <w:t>)</w:t>
            </w:r>
          </w:p>
          <w:p w14:paraId="705E9F1E" w14:textId="77777777" w:rsidR="001012E5" w:rsidRPr="00F2112F" w:rsidRDefault="001012E5" w:rsidP="006A013E">
            <w:pPr>
              <w:rPr>
                <w:rFonts w:ascii="Arial" w:hAnsi="Arial" w:cs="Arial"/>
                <w:i/>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Pr>
                <w:rFonts w:ascii="Arial" w:hAnsi="Arial" w:cs="Arial"/>
                <w:spacing w:val="2"/>
                <w:sz w:val="22"/>
                <w:szCs w:val="24"/>
                <w:lang w:val="mn-MN"/>
              </w:rPr>
              <w:t xml:space="preserve">Оюуны өмчийн эрх </w:t>
            </w:r>
            <w:r w:rsidRPr="00F2112F">
              <w:rPr>
                <w:rFonts w:ascii="Arial" w:hAnsi="Arial" w:cs="Arial"/>
                <w:i/>
                <w:spacing w:val="2"/>
                <w:sz w:val="22"/>
                <w:szCs w:val="24"/>
                <w:lang w:val="mn-MN"/>
              </w:rPr>
              <w:t>(</w:t>
            </w:r>
            <w:r w:rsidRPr="00BB058D">
              <w:rPr>
                <w:rFonts w:ascii="Arial" w:hAnsi="Arial" w:cs="Arial"/>
                <w:i/>
                <w:noProof/>
                <w:lang w:val="mn-MN"/>
              </w:rPr>
              <w:t xml:space="preserve">Шинэ бүтээл </w:t>
            </w:r>
            <w:r w:rsidRPr="00BB058D">
              <w:rPr>
                <w:rStyle w:val="CheckBoxChar"/>
                <w:rFonts w:ascii="MS Gothic" w:eastAsia="MS Gothic" w:hAnsi="MS Gothic" w:cs="Arial" w:hint="eastAsia"/>
                <w:i/>
                <w:sz w:val="20"/>
                <w:szCs w:val="20"/>
                <w:lang w:val="mn-MN"/>
              </w:rPr>
              <w:t>☐</w:t>
            </w:r>
            <w:proofErr w:type="spellStart"/>
            <w:r w:rsidRPr="00BB058D">
              <w:rPr>
                <w:rStyle w:val="CheckBoxChar"/>
                <w:rFonts w:ascii="Arial" w:eastAsiaTheme="minorEastAsia" w:hAnsi="Arial" w:cs="Arial"/>
                <w:i/>
                <w:sz w:val="20"/>
                <w:szCs w:val="20"/>
                <w:lang w:val="mn-MN"/>
              </w:rPr>
              <w:t>тоо</w:t>
            </w:r>
            <w:proofErr w:type="spellEnd"/>
            <w:r w:rsidRPr="00BB058D">
              <w:rPr>
                <w:rStyle w:val="CheckBoxChar"/>
                <w:rFonts w:ascii="Arial" w:eastAsiaTheme="minorEastAsia" w:hAnsi="Arial" w:cs="Arial"/>
                <w:i/>
                <w:sz w:val="20"/>
                <w:szCs w:val="20"/>
                <w:lang w:val="mn-MN"/>
              </w:rPr>
              <w:t xml:space="preserve">, </w:t>
            </w:r>
            <w:r w:rsidRPr="00BB058D">
              <w:rPr>
                <w:rFonts w:ascii="Arial" w:hAnsi="Arial" w:cs="Arial"/>
                <w:i/>
                <w:noProof/>
                <w:lang w:val="mn-MN"/>
              </w:rPr>
              <w:t xml:space="preserve">Ашигтай загвар </w:t>
            </w:r>
            <w:r w:rsidRPr="00BB058D">
              <w:rPr>
                <w:rStyle w:val="CheckBoxChar"/>
                <w:rFonts w:ascii="MS Gothic" w:eastAsia="MS Gothic" w:hAnsi="MS Gothic" w:cs="Arial" w:hint="eastAsia"/>
                <w:i/>
                <w:sz w:val="20"/>
                <w:szCs w:val="20"/>
                <w:lang w:val="mn-MN"/>
              </w:rPr>
              <w:t>☐</w:t>
            </w:r>
            <w:proofErr w:type="spellStart"/>
            <w:r w:rsidRPr="00BB058D">
              <w:rPr>
                <w:rStyle w:val="CheckBoxChar"/>
                <w:rFonts w:ascii="Arial" w:eastAsiaTheme="minorEastAsia" w:hAnsi="Arial" w:cs="Arial"/>
                <w:i/>
                <w:sz w:val="20"/>
                <w:szCs w:val="20"/>
                <w:lang w:val="mn-MN"/>
              </w:rPr>
              <w:t>тоо</w:t>
            </w:r>
            <w:proofErr w:type="spellEnd"/>
            <w:r w:rsidRPr="00BB058D">
              <w:rPr>
                <w:rStyle w:val="CheckBoxChar"/>
                <w:rFonts w:ascii="Arial" w:eastAsiaTheme="minorEastAsia" w:hAnsi="Arial" w:cs="Arial"/>
                <w:i/>
                <w:sz w:val="20"/>
                <w:szCs w:val="20"/>
                <w:lang w:val="mn-MN"/>
              </w:rPr>
              <w:t xml:space="preserve">, </w:t>
            </w:r>
            <w:r w:rsidRPr="00BB058D">
              <w:rPr>
                <w:rFonts w:ascii="Arial" w:hAnsi="Arial" w:cs="Arial"/>
                <w:i/>
                <w:noProof/>
                <w:lang w:val="mn-MN"/>
              </w:rPr>
              <w:t xml:space="preserve">Зохиогчийн эрхийн гэрчилгээ </w:t>
            </w:r>
            <w:r w:rsidRPr="00BB058D">
              <w:rPr>
                <w:rStyle w:val="CheckBoxChar"/>
                <w:rFonts w:ascii="MS Gothic" w:eastAsia="MS Gothic" w:hAnsi="MS Gothic" w:cs="Arial" w:hint="eastAsia"/>
                <w:i/>
                <w:sz w:val="20"/>
                <w:szCs w:val="20"/>
                <w:lang w:val="mn-MN"/>
              </w:rPr>
              <w:t>☐</w:t>
            </w:r>
            <w:proofErr w:type="spellStart"/>
            <w:r w:rsidRPr="00BB058D">
              <w:rPr>
                <w:rStyle w:val="CheckBoxChar"/>
                <w:rFonts w:ascii="Arial" w:eastAsiaTheme="minorEastAsia" w:hAnsi="Arial" w:cs="Arial"/>
                <w:i/>
                <w:sz w:val="20"/>
                <w:szCs w:val="20"/>
                <w:lang w:val="mn-MN"/>
              </w:rPr>
              <w:t>тоо</w:t>
            </w:r>
            <w:proofErr w:type="spellEnd"/>
            <w:r w:rsidRPr="00F2112F">
              <w:rPr>
                <w:rFonts w:ascii="Arial" w:hAnsi="Arial" w:cs="Arial"/>
                <w:i/>
                <w:spacing w:val="2"/>
                <w:sz w:val="22"/>
                <w:szCs w:val="24"/>
                <w:lang w:val="mn-MN"/>
              </w:rPr>
              <w:t>)</w:t>
            </w:r>
          </w:p>
          <w:p w14:paraId="790B2FBD" w14:textId="77777777" w:rsidR="001012E5" w:rsidRDefault="001012E5" w:rsidP="006A013E">
            <w:pPr>
              <w:jc w:val="both"/>
              <w:rPr>
                <w:rFonts w:ascii="Arial" w:hAnsi="Arial" w:cs="Arial"/>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ru-RU"/>
              </w:rPr>
              <w:t xml:space="preserve"> </w:t>
            </w:r>
            <w:r>
              <w:rPr>
                <w:rFonts w:ascii="Arial" w:hAnsi="Arial" w:cs="Arial"/>
                <w:spacing w:val="2"/>
                <w:sz w:val="22"/>
                <w:szCs w:val="24"/>
                <w:lang w:val="mn-MN"/>
              </w:rPr>
              <w:t xml:space="preserve">Технологи дамжуулалт </w:t>
            </w:r>
            <w:r w:rsidRPr="00F2112F">
              <w:rPr>
                <w:rFonts w:ascii="Arial" w:hAnsi="Arial" w:cs="Arial"/>
                <w:i/>
                <w:spacing w:val="2"/>
                <w:sz w:val="22"/>
                <w:szCs w:val="24"/>
                <w:lang w:val="ru-RU"/>
              </w:rPr>
              <w:t>(</w:t>
            </w:r>
            <w:r w:rsidRPr="00F8796A">
              <w:rPr>
                <w:rFonts w:ascii="Arial" w:hAnsi="Arial" w:cs="Arial"/>
                <w:i/>
                <w:noProof/>
                <w:lang w:val="mn-MN"/>
              </w:rPr>
              <w:t xml:space="preserve">Лицензийн гэрээ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  </w:t>
            </w:r>
            <w:r w:rsidRPr="00F8796A">
              <w:rPr>
                <w:rFonts w:ascii="Arial" w:hAnsi="Arial" w:cs="Arial"/>
                <w:i/>
                <w:noProof/>
                <w:lang w:val="mn-MN"/>
              </w:rPr>
              <w:t xml:space="preserve">Гарааны компани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2112F">
              <w:rPr>
                <w:rFonts w:ascii="Arial" w:hAnsi="Arial" w:cs="Arial"/>
                <w:i/>
                <w:spacing w:val="2"/>
                <w:sz w:val="22"/>
                <w:szCs w:val="24"/>
                <w:lang w:val="ru-RU"/>
              </w:rPr>
              <w:t>)</w:t>
            </w:r>
          </w:p>
          <w:p w14:paraId="3D3370F4" w14:textId="77777777" w:rsidR="001012E5" w:rsidRPr="00F2112F" w:rsidRDefault="001012E5" w:rsidP="006A013E">
            <w:pPr>
              <w:jc w:val="both"/>
              <w:rPr>
                <w:rFonts w:ascii="Arial" w:hAnsi="Arial" w:cs="Arial"/>
                <w:i/>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sidRPr="00946575">
              <w:rPr>
                <w:rFonts w:ascii="Arial" w:hAnsi="Arial" w:cs="Arial"/>
                <w:spacing w:val="2"/>
                <w:sz w:val="22"/>
                <w:szCs w:val="24"/>
                <w:lang w:val="mn-MN"/>
              </w:rPr>
              <w:t>Судлаач бэлтгэх</w:t>
            </w:r>
            <w:r>
              <w:rPr>
                <w:rFonts w:ascii="Arial" w:hAnsi="Arial" w:cs="Arial"/>
                <w:spacing w:val="2"/>
                <w:sz w:val="22"/>
                <w:szCs w:val="24"/>
                <w:lang w:val="mn-MN"/>
              </w:rPr>
              <w:t xml:space="preserve"> </w:t>
            </w:r>
            <w:r w:rsidRPr="00F2112F">
              <w:rPr>
                <w:rFonts w:ascii="Arial" w:hAnsi="Arial" w:cs="Arial"/>
                <w:i/>
                <w:spacing w:val="2"/>
                <w:szCs w:val="22"/>
                <w:lang w:val="mn-MN"/>
              </w:rPr>
              <w:t>(</w:t>
            </w:r>
            <w:r w:rsidRPr="00946575">
              <w:rPr>
                <w:rFonts w:ascii="Arial" w:hAnsi="Arial" w:cs="Arial"/>
                <w:i/>
                <w:spacing w:val="2"/>
                <w:szCs w:val="22"/>
                <w:lang w:val="mn-MN"/>
              </w:rPr>
              <w:t>хамгаалуулах магистрант</w:t>
            </w:r>
            <w:r w:rsidRPr="00946575">
              <w:rPr>
                <w:rFonts w:ascii="Arial" w:hAnsi="Arial" w:cs="Arial"/>
                <w:i/>
                <w:noProof/>
                <w:sz w:val="18"/>
                <w:szCs w:val="18"/>
                <w:lang w:val="mn-MN"/>
              </w:rPr>
              <w:t xml:space="preserve"> </w:t>
            </w:r>
            <w:r w:rsidRPr="00F8796A">
              <w:rPr>
                <w:rStyle w:val="CheckBoxChar"/>
                <w:rFonts w:ascii="MS Gothic" w:eastAsia="MS Gothic" w:hAnsi="MS Gothic" w:cs="Arial" w:hint="eastAsia"/>
                <w:i/>
                <w:sz w:val="20"/>
                <w:szCs w:val="20"/>
                <w:lang w:val="mn-MN"/>
              </w:rPr>
              <w:t>☐</w:t>
            </w:r>
            <w:r w:rsidRPr="00F8796A">
              <w:rPr>
                <w:rStyle w:val="CheckBoxChar"/>
                <w:rFonts w:ascii="Arial" w:eastAsiaTheme="minorEastAsia" w:hAnsi="Arial" w:cs="Arial"/>
                <w:i/>
                <w:sz w:val="20"/>
                <w:szCs w:val="20"/>
                <w:lang w:val="mn-MN"/>
              </w:rPr>
              <w:t xml:space="preserve"> тоо,</w:t>
            </w:r>
            <w:r>
              <w:rPr>
                <w:rStyle w:val="CheckBoxChar"/>
                <w:rFonts w:ascii="Arial" w:eastAsiaTheme="minorEastAsia" w:hAnsi="Arial" w:cs="Arial"/>
                <w:i/>
                <w:sz w:val="20"/>
                <w:szCs w:val="20"/>
                <w:lang w:val="mn-MN"/>
              </w:rPr>
              <w:t xml:space="preserve"> </w:t>
            </w:r>
            <w:r>
              <w:rPr>
                <w:rFonts w:ascii="Arial" w:hAnsi="Arial" w:cs="Arial"/>
                <w:i/>
                <w:noProof/>
                <w:lang w:val="mn-MN"/>
              </w:rPr>
              <w:t>Хамгаалуулах докторант</w:t>
            </w:r>
            <w:r w:rsidRPr="00F8796A">
              <w:rPr>
                <w:rFonts w:ascii="Arial" w:hAnsi="Arial" w:cs="Arial"/>
                <w:i/>
                <w:noProof/>
                <w:lang w:val="mn-MN"/>
              </w:rPr>
              <w:t xml:space="preserve"> </w:t>
            </w:r>
            <w:r w:rsidRPr="00F8796A">
              <w:rPr>
                <w:rStyle w:val="CheckBoxChar"/>
                <w:rFonts w:ascii="MS Gothic" w:eastAsia="MS Gothic" w:hAnsi="MS Gothic" w:cs="Arial" w:hint="eastAsia"/>
                <w:i/>
                <w:sz w:val="20"/>
                <w:szCs w:val="20"/>
                <w:lang w:val="mn-MN"/>
              </w:rPr>
              <w:t>☐</w:t>
            </w:r>
            <w:proofErr w:type="spellStart"/>
            <w:r w:rsidRPr="00F8796A">
              <w:rPr>
                <w:rStyle w:val="CheckBoxChar"/>
                <w:rFonts w:ascii="Arial" w:eastAsiaTheme="minorEastAsia" w:hAnsi="Arial" w:cs="Arial"/>
                <w:i/>
                <w:sz w:val="20"/>
                <w:szCs w:val="20"/>
                <w:lang w:val="mn-MN"/>
              </w:rPr>
              <w:t>тоо</w:t>
            </w:r>
            <w:proofErr w:type="spellEnd"/>
            <w:r w:rsidRPr="00F2112F">
              <w:rPr>
                <w:rFonts w:ascii="Arial" w:hAnsi="Arial" w:cs="Arial"/>
                <w:i/>
                <w:spacing w:val="2"/>
                <w:sz w:val="22"/>
                <w:szCs w:val="24"/>
                <w:lang w:val="mn-MN"/>
              </w:rPr>
              <w:t>)</w:t>
            </w:r>
          </w:p>
          <w:p w14:paraId="79810DE3" w14:textId="77777777" w:rsidR="001012E5" w:rsidRPr="00F2112F" w:rsidRDefault="001012E5" w:rsidP="006A013E">
            <w:pPr>
              <w:jc w:val="both"/>
              <w:rPr>
                <w:rFonts w:ascii="Arial" w:hAnsi="Arial" w:cs="Arial"/>
                <w:i/>
                <w:spacing w:val="2"/>
                <w:sz w:val="22"/>
                <w:szCs w:val="24"/>
                <w:lang w:val="mn-MN"/>
              </w:rPr>
            </w:pPr>
            <w:r w:rsidRPr="00AA0134">
              <w:rPr>
                <w:rFonts w:ascii="Wingdings" w:eastAsia="Wingdings" w:hAnsi="Wingdings" w:cs="Wingdings"/>
                <w:spacing w:val="2"/>
                <w:sz w:val="22"/>
                <w:szCs w:val="24"/>
                <w:lang w:val="mn-MN"/>
              </w:rPr>
              <w:t>q</w:t>
            </w:r>
            <w:r w:rsidRPr="00F2112F">
              <w:rPr>
                <w:rFonts w:ascii="Arial" w:hAnsi="Arial" w:cs="Arial"/>
                <w:spacing w:val="2"/>
                <w:sz w:val="22"/>
                <w:szCs w:val="24"/>
                <w:lang w:val="mn-MN"/>
              </w:rPr>
              <w:t xml:space="preserve"> </w:t>
            </w:r>
            <w:r>
              <w:rPr>
                <w:rFonts w:ascii="Arial" w:hAnsi="Arial" w:cs="Arial"/>
                <w:spacing w:val="2"/>
                <w:sz w:val="22"/>
                <w:szCs w:val="24"/>
                <w:lang w:val="mn-MN"/>
              </w:rPr>
              <w:t xml:space="preserve">Бусад </w:t>
            </w:r>
            <w:r w:rsidRPr="00F2112F">
              <w:rPr>
                <w:rFonts w:ascii="Arial" w:hAnsi="Arial" w:cs="Arial"/>
                <w:i/>
                <w:spacing w:val="2"/>
                <w:sz w:val="22"/>
                <w:szCs w:val="24"/>
                <w:lang w:val="mn-MN"/>
              </w:rPr>
              <w:t>(</w:t>
            </w:r>
            <w:r w:rsidRPr="00F8796A">
              <w:rPr>
                <w:rFonts w:ascii="Arial" w:hAnsi="Arial" w:cs="Arial"/>
                <w:i/>
                <w:spacing w:val="2"/>
                <w:sz w:val="22"/>
                <w:szCs w:val="24"/>
                <w:lang w:val="mn-MN"/>
              </w:rPr>
              <w:t>дээрхээс бусад хувь нэмрийг нөхөж бичнэ үү</w:t>
            </w:r>
            <w:r w:rsidRPr="00F2112F">
              <w:rPr>
                <w:rFonts w:ascii="Arial" w:hAnsi="Arial" w:cs="Arial"/>
                <w:i/>
                <w:spacing w:val="2"/>
                <w:sz w:val="22"/>
                <w:szCs w:val="24"/>
                <w:lang w:val="mn-MN"/>
              </w:rPr>
              <w:t>)</w:t>
            </w:r>
          </w:p>
          <w:p w14:paraId="66FEC815" w14:textId="48DFB37B" w:rsidR="001012E5" w:rsidRPr="00E23CE3" w:rsidRDefault="002F4B13" w:rsidP="006A013E">
            <w:pPr>
              <w:jc w:val="both"/>
              <w:rPr>
                <w:rFonts w:ascii="Arial" w:hAnsi="Arial" w:cs="Arial"/>
                <w:bCs/>
                <w:spacing w:val="2"/>
                <w:sz w:val="22"/>
                <w:szCs w:val="22"/>
                <w:lang w:val="mn-MN"/>
              </w:rPr>
            </w:pPr>
            <w:r>
              <w:rPr>
                <w:rFonts w:ascii="Arial" w:hAnsi="Arial" w:cs="Arial"/>
                <w:b/>
                <w:spacing w:val="2"/>
                <w:sz w:val="22"/>
                <w:szCs w:val="22"/>
                <w:lang w:val="mn-MN"/>
              </w:rPr>
              <w:t>в</w:t>
            </w:r>
            <w:r w:rsidR="001012E5">
              <w:rPr>
                <w:rFonts w:ascii="Arial" w:hAnsi="Arial" w:cs="Arial"/>
                <w:b/>
                <w:spacing w:val="2"/>
                <w:sz w:val="22"/>
                <w:szCs w:val="22"/>
                <w:lang w:val="mn-MN"/>
              </w:rPr>
              <w:t>.</w:t>
            </w:r>
            <w:r w:rsidR="001012E5">
              <w:rPr>
                <w:rFonts w:ascii="Arial" w:hAnsi="Arial" w:cs="Arial"/>
                <w:bCs/>
                <w:spacing w:val="2"/>
                <w:sz w:val="22"/>
                <w:szCs w:val="22"/>
                <w:lang w:val="mn-MN"/>
              </w:rPr>
              <w:t xml:space="preserve"> </w:t>
            </w:r>
            <w:r w:rsidR="001012E5" w:rsidRPr="00E23CE3">
              <w:rPr>
                <w:rFonts w:ascii="Arial" w:hAnsi="Arial" w:cs="Arial"/>
                <w:bCs/>
                <w:spacing w:val="2"/>
                <w:sz w:val="22"/>
                <w:szCs w:val="22"/>
                <w:lang w:val="mn-MN"/>
              </w:rPr>
              <w:t>Төслийн үр нөлөө (нэг А4-ийн нүүрнээс хэтрэхгүй байх)</w:t>
            </w:r>
          </w:p>
          <w:p w14:paraId="574EA8F7" w14:textId="77777777" w:rsidR="001012E5" w:rsidRPr="00CA7BA8" w:rsidRDefault="001012E5" w:rsidP="006A013E">
            <w:pPr>
              <w:jc w:val="both"/>
              <w:rPr>
                <w:rFonts w:ascii="Arial" w:hAnsi="Arial" w:cs="Arial"/>
                <w:bCs/>
                <w:spacing w:val="2"/>
                <w:sz w:val="22"/>
                <w:szCs w:val="22"/>
                <w:lang w:val="mn-MN"/>
              </w:rPr>
            </w:pPr>
            <w:r w:rsidRPr="00E23CE3">
              <w:rPr>
                <w:rFonts w:ascii="Arial" w:hAnsi="Arial" w:cs="Arial"/>
                <w:bCs/>
                <w:spacing w:val="2"/>
                <w:sz w:val="22"/>
                <w:szCs w:val="22"/>
                <w:lang w:val="mn-MN"/>
              </w:rPr>
              <w:t xml:space="preserve">(Судалгааны үр шим хүртэгч талуудыг тодорхойлох, тэд </w:t>
            </w:r>
            <w:r w:rsidRPr="00CA7BA8">
              <w:rPr>
                <w:rFonts w:ascii="Arial" w:hAnsi="Arial" w:cs="Arial"/>
                <w:bCs/>
                <w:spacing w:val="2"/>
                <w:sz w:val="22"/>
                <w:szCs w:val="22"/>
                <w:lang w:val="mn-MN"/>
              </w:rPr>
              <w:t xml:space="preserve">хэрхэн үр шимийг хүртэх, академик үр нөлөөнөөс бусад үр нөлөөг юугаар хэмжиж болох, тухайн үр дүн нь өнөөгийн нөхцөл байдлыг хэрхэн сайжруулах талаар дурьдсан байна. </w:t>
            </w:r>
          </w:p>
          <w:p w14:paraId="7FB4F5AD" w14:textId="081DA0A7" w:rsidR="001012E5" w:rsidRPr="00F8796A" w:rsidRDefault="002F4B13" w:rsidP="006A013E">
            <w:pPr>
              <w:jc w:val="both"/>
              <w:rPr>
                <w:rFonts w:ascii="Arial" w:hAnsi="Arial" w:cs="Arial"/>
                <w:i/>
                <w:spacing w:val="2"/>
                <w:sz w:val="22"/>
                <w:szCs w:val="24"/>
              </w:rPr>
            </w:pPr>
            <w:r w:rsidRPr="00CA7BA8">
              <w:rPr>
                <w:rFonts w:ascii="Arial" w:hAnsi="Arial" w:cs="Arial"/>
                <w:b/>
                <w:spacing w:val="2"/>
                <w:sz w:val="22"/>
                <w:szCs w:val="22"/>
                <w:lang w:val="mn-MN"/>
              </w:rPr>
              <w:t>г</w:t>
            </w:r>
            <w:r w:rsidR="001012E5" w:rsidRPr="00CA7BA8">
              <w:rPr>
                <w:rFonts w:ascii="Arial" w:hAnsi="Arial" w:cs="Arial"/>
                <w:b/>
                <w:spacing w:val="2"/>
                <w:sz w:val="22"/>
                <w:szCs w:val="22"/>
                <w:lang w:val="mn-MN"/>
              </w:rPr>
              <w:t xml:space="preserve">. Төслийн үр дүнг түгээн дэлгэрүүлэх боломж: </w:t>
            </w:r>
            <w:r w:rsidR="001012E5" w:rsidRPr="00CA7BA8">
              <w:rPr>
                <w:rFonts w:ascii="Arial" w:hAnsi="Arial" w:cs="Arial"/>
                <w:bCs/>
                <w:spacing w:val="2"/>
                <w:sz w:val="24"/>
                <w:szCs w:val="24"/>
                <w:lang w:val="mn-MN"/>
              </w:rPr>
              <w:t>С</w:t>
            </w:r>
            <w:r w:rsidR="001012E5" w:rsidRPr="00CA7BA8">
              <w:rPr>
                <w:rFonts w:ascii="Arial" w:hAnsi="Arial" w:cs="Arial"/>
                <w:bCs/>
                <w:spacing w:val="2"/>
                <w:sz w:val="22"/>
                <w:szCs w:val="22"/>
                <w:lang w:val="mn-MN"/>
              </w:rPr>
              <w:t xml:space="preserve">удалгааны явцад болон дараа судалгааны үр шимийг амжилттай болгоход юу хийх вэ зэрэг асуултад хариулна). </w:t>
            </w:r>
            <w:r w:rsidR="001012E5" w:rsidRPr="00CA7BA8">
              <w:rPr>
                <w:rFonts w:ascii="Arial" w:hAnsi="Arial" w:cs="Arial"/>
                <w:spacing w:val="2"/>
                <w:sz w:val="22"/>
                <w:szCs w:val="24"/>
                <w:lang w:val="mn-MN"/>
              </w:rPr>
              <w:t>Тухайн төслөөс гарах үр дүнг хэрхэн үйлдвэрлэл үйлчилгээнд нэвтрүүлэх, түгээн дэлгэрүүлэх боломжтой талаар тусгана. Дээд тал нь 800 үгэнд багтааж бичих.</w:t>
            </w:r>
          </w:p>
        </w:tc>
      </w:tr>
    </w:tbl>
    <w:p w14:paraId="0A02509F" w14:textId="77777777" w:rsidR="001012E5" w:rsidRPr="001012E5" w:rsidRDefault="001012E5" w:rsidP="001012E5">
      <w:pPr>
        <w:spacing w:line="276" w:lineRule="auto"/>
        <w:jc w:val="both"/>
        <w:rPr>
          <w:rFonts w:ascii="Arial" w:hAnsi="Arial" w:cs="Arial"/>
          <w:b/>
          <w:sz w:val="22"/>
          <w:szCs w:val="24"/>
          <w:lang w:val="mn-MN"/>
        </w:rPr>
      </w:pPr>
    </w:p>
    <w:p w14:paraId="562DD7CF" w14:textId="32A4A715" w:rsidR="001012E5" w:rsidRDefault="001012E5">
      <w:pPr>
        <w:rPr>
          <w:rFonts w:ascii="Arial" w:hAnsi="Arial" w:cs="Arial"/>
          <w:b/>
          <w:sz w:val="22"/>
          <w:szCs w:val="24"/>
          <w:lang w:val="mn-MN"/>
        </w:rPr>
      </w:pPr>
      <w:r>
        <w:rPr>
          <w:rFonts w:ascii="Arial" w:hAnsi="Arial" w:cs="Arial"/>
          <w:b/>
          <w:sz w:val="22"/>
          <w:szCs w:val="24"/>
          <w:lang w:val="mn-MN"/>
        </w:rPr>
        <w:br w:type="page"/>
      </w:r>
    </w:p>
    <w:p w14:paraId="5ED60118" w14:textId="0D537FA0" w:rsidR="00513D1B" w:rsidRPr="00D049F6" w:rsidRDefault="00734256" w:rsidP="001012E5">
      <w:pPr>
        <w:pStyle w:val="ListParagraph"/>
        <w:numPr>
          <w:ilvl w:val="0"/>
          <w:numId w:val="15"/>
        </w:numPr>
        <w:spacing w:line="276" w:lineRule="auto"/>
        <w:jc w:val="both"/>
        <w:rPr>
          <w:rFonts w:ascii="Arial" w:hAnsi="Arial" w:cs="Arial"/>
          <w:b/>
          <w:sz w:val="22"/>
          <w:szCs w:val="24"/>
          <w:lang w:val="mn-MN"/>
        </w:rPr>
      </w:pPr>
      <w:r w:rsidRPr="00D049F6">
        <w:rPr>
          <w:rFonts w:ascii="Arial" w:hAnsi="Arial" w:cs="Arial"/>
          <w:b/>
          <w:sz w:val="24"/>
          <w:szCs w:val="24"/>
          <w:lang w:val="mn-MN"/>
        </w:rPr>
        <w:lastRenderedPageBreak/>
        <w:t>Үйл ажиллагаа болон санхүүгийн</w:t>
      </w:r>
      <w:r w:rsidR="00DC78F4" w:rsidRPr="00D049F6">
        <w:rPr>
          <w:rFonts w:ascii="Arial" w:hAnsi="Arial" w:cs="Arial"/>
          <w:b/>
          <w:sz w:val="24"/>
          <w:szCs w:val="24"/>
          <w:lang w:val="mn-MN"/>
        </w:rPr>
        <w:t xml:space="preserve"> төлөвлөгөө:</w:t>
      </w:r>
      <w:r w:rsidR="00DC78F4" w:rsidRPr="00F2112F">
        <w:rPr>
          <w:rFonts w:ascii="Arial" w:hAnsi="Arial" w:cs="Arial"/>
          <w:b/>
          <w:spacing w:val="2"/>
          <w:sz w:val="24"/>
          <w:szCs w:val="24"/>
          <w:lang w:val="mn-MN"/>
        </w:rPr>
        <w:t xml:space="preserve"> </w:t>
      </w:r>
      <w:r w:rsidR="00C70444" w:rsidRPr="00D049F6">
        <w:rPr>
          <w:rFonts w:ascii="Arial" w:hAnsi="Arial" w:cs="Arial"/>
          <w:spacing w:val="2"/>
          <w:sz w:val="22"/>
          <w:szCs w:val="24"/>
          <w:lang w:val="mn-MN"/>
        </w:rPr>
        <w:t>Төлөвлөж байгаа үйл ажиллагаанаас хамаарч хүснэгтийг өөрчилж болно.</w:t>
      </w:r>
    </w:p>
    <w:p w14:paraId="52F4CE0F" w14:textId="77777777" w:rsidR="00513D1B" w:rsidRPr="00D049F6" w:rsidRDefault="00513D1B" w:rsidP="00513D1B">
      <w:pPr>
        <w:pStyle w:val="ListParagraph"/>
        <w:ind w:left="540"/>
        <w:rPr>
          <w:rFonts w:ascii="Arial" w:hAnsi="Arial" w:cs="Arial"/>
          <w:b/>
          <w:sz w:val="18"/>
          <w:lang w:val="mn-MN"/>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116"/>
        <w:gridCol w:w="3158"/>
        <w:gridCol w:w="1903"/>
      </w:tblGrid>
      <w:tr w:rsidR="00734256" w:rsidRPr="00C2015A" w14:paraId="7636AB7C" w14:textId="77777777" w:rsidTr="00C41B8D">
        <w:trPr>
          <w:trHeight w:val="1559"/>
        </w:trPr>
        <w:tc>
          <w:tcPr>
            <w:tcW w:w="1679" w:type="pct"/>
            <w:vAlign w:val="center"/>
          </w:tcPr>
          <w:p w14:paraId="1491F536" w14:textId="77777777" w:rsidR="00734256" w:rsidRPr="00C2015A" w:rsidRDefault="00734256" w:rsidP="00DC78F4">
            <w:pPr>
              <w:contextualSpacing/>
              <w:jc w:val="center"/>
              <w:rPr>
                <w:rFonts w:ascii="Arial" w:hAnsi="Arial" w:cs="Arial"/>
                <w:b/>
                <w:sz w:val="22"/>
                <w:szCs w:val="22"/>
                <w:lang w:val="mn-MN"/>
              </w:rPr>
            </w:pPr>
            <w:r w:rsidRPr="00C2015A">
              <w:rPr>
                <w:rFonts w:ascii="Arial" w:hAnsi="Arial" w:cs="Arial"/>
                <w:b/>
                <w:sz w:val="22"/>
                <w:szCs w:val="22"/>
                <w:lang w:val="mn-MN"/>
              </w:rPr>
              <w:t>Гүйцэтгэх үйл ажиллагаа</w:t>
            </w:r>
          </w:p>
        </w:tc>
        <w:tc>
          <w:tcPr>
            <w:tcW w:w="612" w:type="pct"/>
            <w:vAlign w:val="center"/>
          </w:tcPr>
          <w:p w14:paraId="3E78D157"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Эхлэх, дуусах хугацаа</w:t>
            </w:r>
          </w:p>
          <w:p w14:paraId="3C03BD57"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(Он, сар)</w:t>
            </w:r>
          </w:p>
          <w:p w14:paraId="76837810" w14:textId="77777777" w:rsidR="00734256" w:rsidRPr="00C2015A" w:rsidRDefault="00734256" w:rsidP="00FE4C81">
            <w:pPr>
              <w:contextualSpacing/>
              <w:jc w:val="center"/>
              <w:rPr>
                <w:rFonts w:ascii="Arial" w:hAnsi="Arial" w:cs="Arial"/>
                <w:b/>
                <w:sz w:val="22"/>
                <w:szCs w:val="22"/>
                <w:lang w:val="mn-MN"/>
              </w:rPr>
            </w:pPr>
          </w:p>
        </w:tc>
        <w:tc>
          <w:tcPr>
            <w:tcW w:w="1713" w:type="pct"/>
            <w:vAlign w:val="center"/>
          </w:tcPr>
          <w:p w14:paraId="2CA1E644"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Гарах үр дүн</w:t>
            </w:r>
          </w:p>
          <w:p w14:paraId="5A0B7A45" w14:textId="77777777" w:rsidR="00C70444" w:rsidRPr="00C2015A" w:rsidRDefault="00C70444" w:rsidP="00FE4C81">
            <w:pPr>
              <w:contextualSpacing/>
              <w:jc w:val="center"/>
              <w:rPr>
                <w:rFonts w:ascii="Arial" w:hAnsi="Arial" w:cs="Arial"/>
                <w:b/>
                <w:sz w:val="22"/>
                <w:szCs w:val="22"/>
                <w:lang w:val="mn-MN"/>
              </w:rPr>
            </w:pPr>
          </w:p>
          <w:p w14:paraId="055E926B" w14:textId="77777777" w:rsidR="00734256" w:rsidRPr="00C2015A" w:rsidRDefault="00734256" w:rsidP="00FE4C81">
            <w:pPr>
              <w:contextualSpacing/>
              <w:jc w:val="center"/>
              <w:rPr>
                <w:rFonts w:ascii="Arial" w:hAnsi="Arial" w:cs="Arial"/>
                <w:b/>
                <w:sz w:val="22"/>
                <w:szCs w:val="22"/>
                <w:lang w:val="mn-MN"/>
              </w:rPr>
            </w:pPr>
          </w:p>
          <w:p w14:paraId="1823D52F" w14:textId="77777777" w:rsidR="00734256" w:rsidRPr="00C2015A" w:rsidRDefault="00734256" w:rsidP="00FE4C81">
            <w:pPr>
              <w:ind w:firstLine="720"/>
              <w:jc w:val="center"/>
              <w:rPr>
                <w:rFonts w:ascii="Arial" w:hAnsi="Arial" w:cs="Arial"/>
                <w:b/>
                <w:sz w:val="22"/>
                <w:szCs w:val="22"/>
                <w:lang w:val="mn-MN"/>
              </w:rPr>
            </w:pPr>
          </w:p>
        </w:tc>
        <w:tc>
          <w:tcPr>
            <w:tcW w:w="994" w:type="pct"/>
            <w:vAlign w:val="center"/>
          </w:tcPr>
          <w:p w14:paraId="31B63C66" w14:textId="77777777" w:rsidR="00734256" w:rsidRPr="00C2015A" w:rsidRDefault="00734256" w:rsidP="00FE4C81">
            <w:pPr>
              <w:contextualSpacing/>
              <w:jc w:val="center"/>
              <w:rPr>
                <w:rFonts w:ascii="Arial" w:hAnsi="Arial" w:cs="Arial"/>
                <w:b/>
                <w:sz w:val="22"/>
                <w:szCs w:val="22"/>
                <w:lang w:val="mn-MN"/>
              </w:rPr>
            </w:pPr>
            <w:r w:rsidRPr="00C2015A">
              <w:rPr>
                <w:rFonts w:ascii="Arial" w:hAnsi="Arial" w:cs="Arial"/>
                <w:b/>
                <w:sz w:val="22"/>
                <w:szCs w:val="22"/>
                <w:lang w:val="mn-MN"/>
              </w:rPr>
              <w:t xml:space="preserve">Шаардлагатай </w:t>
            </w:r>
            <w:r w:rsidR="009736D8" w:rsidRPr="00C2015A">
              <w:rPr>
                <w:rFonts w:ascii="Arial" w:hAnsi="Arial" w:cs="Arial"/>
                <w:b/>
                <w:sz w:val="22"/>
                <w:szCs w:val="22"/>
                <w:lang w:val="mn-MN"/>
              </w:rPr>
              <w:t>санхүүжилтийн дүн</w:t>
            </w:r>
          </w:p>
          <w:p w14:paraId="3737E41B" w14:textId="77777777" w:rsidR="00734256" w:rsidRPr="00C2015A" w:rsidRDefault="00734256" w:rsidP="00FE4C81">
            <w:pPr>
              <w:contextualSpacing/>
              <w:jc w:val="center"/>
              <w:rPr>
                <w:rFonts w:ascii="Arial" w:hAnsi="Arial" w:cs="Arial"/>
                <w:sz w:val="22"/>
                <w:szCs w:val="22"/>
              </w:rPr>
            </w:pPr>
            <w:r w:rsidRPr="00C2015A">
              <w:rPr>
                <w:rFonts w:ascii="Arial" w:hAnsi="Arial" w:cs="Arial"/>
                <w:sz w:val="22"/>
                <w:szCs w:val="22"/>
              </w:rPr>
              <w:t>(</w:t>
            </w:r>
            <w:r w:rsidRPr="00C2015A">
              <w:rPr>
                <w:rFonts w:ascii="Arial" w:hAnsi="Arial" w:cs="Arial"/>
                <w:sz w:val="22"/>
                <w:szCs w:val="22"/>
                <w:lang w:val="mn-MN"/>
              </w:rPr>
              <w:t>төгрөгөөр</w:t>
            </w:r>
            <w:r w:rsidRPr="00C2015A">
              <w:rPr>
                <w:rFonts w:ascii="Arial" w:hAnsi="Arial" w:cs="Arial"/>
                <w:sz w:val="22"/>
                <w:szCs w:val="22"/>
              </w:rPr>
              <w:t>)</w:t>
            </w:r>
          </w:p>
        </w:tc>
      </w:tr>
      <w:tr w:rsidR="00734256" w:rsidRPr="00FA25A9" w14:paraId="64B9B0F3" w14:textId="77777777" w:rsidTr="00C41B8D">
        <w:trPr>
          <w:trHeight w:val="692"/>
        </w:trPr>
        <w:tc>
          <w:tcPr>
            <w:tcW w:w="5000" w:type="pct"/>
            <w:gridSpan w:val="4"/>
            <w:vAlign w:val="center"/>
          </w:tcPr>
          <w:p w14:paraId="2A5D9F6C" w14:textId="70848246" w:rsidR="00734256" w:rsidRPr="00F2112F" w:rsidRDefault="00C70444" w:rsidP="00C70444">
            <w:pPr>
              <w:spacing w:line="360" w:lineRule="auto"/>
              <w:contextualSpacing/>
              <w:jc w:val="center"/>
              <w:rPr>
                <w:rFonts w:ascii="Arial" w:hAnsi="Arial" w:cs="Arial"/>
                <w:b/>
                <w:sz w:val="22"/>
                <w:szCs w:val="22"/>
                <w:lang w:val="ru-RU"/>
              </w:rPr>
            </w:pPr>
            <w:r w:rsidRPr="00F2112F">
              <w:rPr>
                <w:rFonts w:ascii="Arial" w:hAnsi="Arial" w:cs="Arial"/>
                <w:b/>
                <w:sz w:val="22"/>
                <w:szCs w:val="22"/>
                <w:lang w:val="ru-RU"/>
              </w:rPr>
              <w:t xml:space="preserve">                 </w:t>
            </w:r>
            <w:r w:rsidR="00734256" w:rsidRPr="00C2015A">
              <w:rPr>
                <w:rFonts w:ascii="Arial" w:hAnsi="Arial" w:cs="Arial"/>
                <w:b/>
                <w:sz w:val="22"/>
                <w:szCs w:val="22"/>
                <w:lang w:val="mn-MN"/>
              </w:rPr>
              <w:t>ЭХНИЙ ҮЕ ШАТ</w:t>
            </w:r>
            <w:r w:rsidRPr="00C2015A">
              <w:rPr>
                <w:rFonts w:ascii="Arial" w:hAnsi="Arial" w:cs="Arial"/>
                <w:b/>
                <w:sz w:val="22"/>
                <w:szCs w:val="22"/>
                <w:lang w:val="mn-MN"/>
              </w:rPr>
              <w:t xml:space="preserve"> </w:t>
            </w:r>
            <w:r w:rsidRPr="00F2112F">
              <w:rPr>
                <w:rFonts w:ascii="Arial" w:hAnsi="Arial" w:cs="Arial"/>
                <w:sz w:val="22"/>
                <w:szCs w:val="22"/>
                <w:lang w:val="ru-RU"/>
              </w:rPr>
              <w:t>/</w:t>
            </w:r>
            <w:r w:rsidR="00536BD2">
              <w:rPr>
                <w:rFonts w:ascii="Arial" w:hAnsi="Arial" w:cs="Arial"/>
                <w:sz w:val="22"/>
                <w:szCs w:val="22"/>
                <w:lang w:val="mn-MN"/>
              </w:rPr>
              <w:t>2023 он. С</w:t>
            </w:r>
            <w:r w:rsidR="00726EE8" w:rsidRPr="00C2015A">
              <w:rPr>
                <w:rFonts w:ascii="Arial" w:hAnsi="Arial" w:cs="Arial"/>
                <w:sz w:val="22"/>
                <w:szCs w:val="22"/>
                <w:lang w:val="mn-MN"/>
              </w:rPr>
              <w:t xml:space="preserve">анхүүжилтийн </w:t>
            </w:r>
            <w:r w:rsidR="00726EE8" w:rsidRPr="00C2015A">
              <w:rPr>
                <w:rFonts w:ascii="Arial" w:hAnsi="Arial" w:cs="Arial"/>
                <w:color w:val="FF0000"/>
                <w:sz w:val="22"/>
                <w:szCs w:val="22"/>
                <w:lang w:val="mn-MN"/>
              </w:rPr>
              <w:t>5</w:t>
            </w:r>
            <w:r w:rsidRPr="00C2015A">
              <w:rPr>
                <w:rFonts w:ascii="Arial" w:hAnsi="Arial" w:cs="Arial"/>
                <w:color w:val="FF0000"/>
                <w:sz w:val="22"/>
                <w:szCs w:val="22"/>
                <w:lang w:val="mn-MN"/>
              </w:rPr>
              <w:t>0</w:t>
            </w:r>
            <w:r w:rsidRPr="00F2112F">
              <w:rPr>
                <w:rFonts w:ascii="Arial" w:hAnsi="Arial" w:cs="Arial"/>
                <w:sz w:val="22"/>
                <w:szCs w:val="22"/>
                <w:lang w:val="ru-RU"/>
              </w:rPr>
              <w:t xml:space="preserve">% </w:t>
            </w:r>
            <w:r w:rsidRPr="00C2015A">
              <w:rPr>
                <w:rFonts w:ascii="Arial" w:hAnsi="Arial" w:cs="Arial"/>
                <w:sz w:val="22"/>
                <w:szCs w:val="22"/>
                <w:lang w:val="mn-MN"/>
              </w:rPr>
              <w:t>хүртэл</w:t>
            </w:r>
            <w:r w:rsidRPr="00F2112F">
              <w:rPr>
                <w:rFonts w:ascii="Arial" w:hAnsi="Arial" w:cs="Arial"/>
                <w:sz w:val="22"/>
                <w:szCs w:val="22"/>
                <w:lang w:val="ru-RU"/>
              </w:rPr>
              <w:t>/</w:t>
            </w:r>
          </w:p>
        </w:tc>
      </w:tr>
      <w:tr w:rsidR="00734256" w:rsidRPr="00C2015A" w14:paraId="637D41CD" w14:textId="77777777" w:rsidTr="00C41B8D">
        <w:trPr>
          <w:trHeight w:val="1112"/>
        </w:trPr>
        <w:tc>
          <w:tcPr>
            <w:tcW w:w="1679" w:type="pct"/>
            <w:vAlign w:val="center"/>
          </w:tcPr>
          <w:p w14:paraId="62FCA691" w14:textId="6F439712" w:rsidR="00C70444" w:rsidRPr="00C2015A" w:rsidRDefault="00734256" w:rsidP="00734256">
            <w:pPr>
              <w:jc w:val="both"/>
              <w:rPr>
                <w:rFonts w:ascii="Arial" w:hAnsi="Arial" w:cs="Arial"/>
                <w:sz w:val="22"/>
                <w:szCs w:val="22"/>
              </w:rPr>
            </w:pPr>
            <w:r w:rsidRPr="00C2015A">
              <w:rPr>
                <w:rFonts w:ascii="Arial" w:hAnsi="Arial" w:cs="Arial"/>
                <w:sz w:val="22"/>
                <w:szCs w:val="22"/>
                <w:lang w:val="mn-MN"/>
              </w:rPr>
              <w:t>Үйл ажиллагаа 1</w:t>
            </w:r>
            <w:r w:rsidR="00C2015A">
              <w:rPr>
                <w:rFonts w:ascii="Arial" w:hAnsi="Arial" w:cs="Arial"/>
                <w:sz w:val="22"/>
                <w:szCs w:val="22"/>
                <w:lang w:val="mn-MN"/>
              </w:rPr>
              <w:t>:</w:t>
            </w:r>
          </w:p>
        </w:tc>
        <w:tc>
          <w:tcPr>
            <w:tcW w:w="612" w:type="pct"/>
            <w:vAlign w:val="center"/>
          </w:tcPr>
          <w:p w14:paraId="118F03A3" w14:textId="77777777" w:rsidR="00734256" w:rsidRPr="00C2015A" w:rsidRDefault="00734256" w:rsidP="00FE4C81">
            <w:pPr>
              <w:contextualSpacing/>
              <w:rPr>
                <w:rFonts w:ascii="Arial" w:hAnsi="Arial" w:cs="Arial"/>
                <w:sz w:val="22"/>
                <w:szCs w:val="22"/>
                <w:lang w:val="mn-MN"/>
              </w:rPr>
            </w:pPr>
          </w:p>
        </w:tc>
        <w:tc>
          <w:tcPr>
            <w:tcW w:w="1713" w:type="pct"/>
            <w:vMerge w:val="restart"/>
            <w:vAlign w:val="center"/>
          </w:tcPr>
          <w:p w14:paraId="368B3A77" w14:textId="77777777" w:rsidR="00734256" w:rsidRPr="00C2015A" w:rsidRDefault="00734256" w:rsidP="00FE4C81">
            <w:pPr>
              <w:contextualSpacing/>
              <w:rPr>
                <w:rFonts w:ascii="Arial" w:hAnsi="Arial" w:cs="Arial"/>
                <w:sz w:val="22"/>
                <w:szCs w:val="22"/>
                <w:lang w:val="mn-MN"/>
              </w:rPr>
            </w:pPr>
          </w:p>
        </w:tc>
        <w:tc>
          <w:tcPr>
            <w:tcW w:w="994" w:type="pct"/>
            <w:vMerge w:val="restart"/>
            <w:vAlign w:val="center"/>
          </w:tcPr>
          <w:p w14:paraId="164EAE31" w14:textId="77777777" w:rsidR="00734256" w:rsidRPr="00C2015A" w:rsidRDefault="00734256" w:rsidP="00FE4C81">
            <w:pPr>
              <w:contextualSpacing/>
              <w:rPr>
                <w:rFonts w:ascii="Arial" w:hAnsi="Arial" w:cs="Arial"/>
                <w:sz w:val="22"/>
                <w:szCs w:val="22"/>
                <w:lang w:val="mn-MN"/>
              </w:rPr>
            </w:pPr>
          </w:p>
        </w:tc>
      </w:tr>
      <w:tr w:rsidR="00734256" w:rsidRPr="00C2015A" w14:paraId="038C5944" w14:textId="77777777" w:rsidTr="00C41B8D">
        <w:trPr>
          <w:trHeight w:val="1048"/>
        </w:trPr>
        <w:tc>
          <w:tcPr>
            <w:tcW w:w="1679" w:type="pct"/>
            <w:vAlign w:val="center"/>
          </w:tcPr>
          <w:p w14:paraId="07441DDC" w14:textId="57CD04F2" w:rsidR="009736D8" w:rsidRPr="00C2015A" w:rsidRDefault="00734256" w:rsidP="00734256">
            <w:pPr>
              <w:jc w:val="both"/>
              <w:rPr>
                <w:rFonts w:ascii="Arial" w:hAnsi="Arial" w:cs="Arial"/>
                <w:sz w:val="22"/>
                <w:szCs w:val="22"/>
              </w:rPr>
            </w:pPr>
            <w:r w:rsidRPr="00C2015A">
              <w:rPr>
                <w:rFonts w:ascii="Arial" w:hAnsi="Arial" w:cs="Arial"/>
                <w:sz w:val="22"/>
                <w:szCs w:val="22"/>
                <w:lang w:val="mn-MN"/>
              </w:rPr>
              <w:t>Үйл ажиллагаа 2</w:t>
            </w:r>
            <w:r w:rsidRPr="00C2015A">
              <w:rPr>
                <w:rFonts w:ascii="Arial" w:hAnsi="Arial" w:cs="Arial"/>
                <w:sz w:val="22"/>
                <w:szCs w:val="22"/>
              </w:rPr>
              <w:t>:</w:t>
            </w:r>
          </w:p>
        </w:tc>
        <w:tc>
          <w:tcPr>
            <w:tcW w:w="612" w:type="pct"/>
            <w:vAlign w:val="center"/>
          </w:tcPr>
          <w:p w14:paraId="5B3A2B68" w14:textId="77777777" w:rsidR="00734256" w:rsidRPr="00C2015A" w:rsidRDefault="00734256" w:rsidP="00FE4C81">
            <w:pPr>
              <w:contextualSpacing/>
              <w:rPr>
                <w:rFonts w:ascii="Arial" w:hAnsi="Arial" w:cs="Arial"/>
                <w:sz w:val="22"/>
                <w:szCs w:val="22"/>
                <w:lang w:val="mn-MN"/>
              </w:rPr>
            </w:pPr>
          </w:p>
        </w:tc>
        <w:tc>
          <w:tcPr>
            <w:tcW w:w="1713" w:type="pct"/>
            <w:vMerge/>
            <w:vAlign w:val="center"/>
          </w:tcPr>
          <w:p w14:paraId="61A00E3E" w14:textId="77777777" w:rsidR="00734256" w:rsidRPr="00C2015A" w:rsidRDefault="00734256" w:rsidP="00FE4C81">
            <w:pPr>
              <w:contextualSpacing/>
              <w:rPr>
                <w:rFonts w:ascii="Arial" w:hAnsi="Arial" w:cs="Arial"/>
                <w:sz w:val="22"/>
                <w:szCs w:val="22"/>
                <w:lang w:val="mn-MN"/>
              </w:rPr>
            </w:pPr>
          </w:p>
        </w:tc>
        <w:tc>
          <w:tcPr>
            <w:tcW w:w="994" w:type="pct"/>
            <w:vMerge/>
            <w:vAlign w:val="center"/>
          </w:tcPr>
          <w:p w14:paraId="544F5C14" w14:textId="77777777" w:rsidR="00734256" w:rsidRPr="00C2015A" w:rsidRDefault="00734256" w:rsidP="00FE4C81">
            <w:pPr>
              <w:contextualSpacing/>
              <w:rPr>
                <w:rFonts w:ascii="Arial" w:hAnsi="Arial" w:cs="Arial"/>
                <w:sz w:val="22"/>
                <w:szCs w:val="22"/>
                <w:lang w:val="mn-MN"/>
              </w:rPr>
            </w:pPr>
          </w:p>
        </w:tc>
      </w:tr>
      <w:tr w:rsidR="00734256" w:rsidRPr="00C2015A" w14:paraId="3C80A16F" w14:textId="77777777" w:rsidTr="00C41B8D">
        <w:trPr>
          <w:trHeight w:val="1037"/>
        </w:trPr>
        <w:tc>
          <w:tcPr>
            <w:tcW w:w="1679" w:type="pct"/>
            <w:vAlign w:val="center"/>
          </w:tcPr>
          <w:p w14:paraId="241E02AA" w14:textId="37B4E9AF" w:rsidR="009736D8" w:rsidRPr="00C2015A" w:rsidRDefault="00734256" w:rsidP="00734256">
            <w:pPr>
              <w:jc w:val="both"/>
              <w:rPr>
                <w:rFonts w:ascii="Arial" w:hAnsi="Arial" w:cs="Arial"/>
                <w:sz w:val="22"/>
                <w:szCs w:val="22"/>
                <w:lang w:val="mn-MN"/>
              </w:rPr>
            </w:pPr>
            <w:r w:rsidRPr="00C2015A">
              <w:rPr>
                <w:rFonts w:ascii="Arial" w:hAnsi="Arial" w:cs="Arial"/>
                <w:sz w:val="22"/>
                <w:szCs w:val="22"/>
                <w:lang w:val="mn-MN"/>
              </w:rPr>
              <w:t>Үйл ажиллагаа 3</w:t>
            </w:r>
            <w:r w:rsidRPr="00C2015A">
              <w:rPr>
                <w:rFonts w:ascii="Arial" w:hAnsi="Arial" w:cs="Arial"/>
                <w:sz w:val="22"/>
                <w:szCs w:val="22"/>
              </w:rPr>
              <w:t>:</w:t>
            </w:r>
          </w:p>
        </w:tc>
        <w:tc>
          <w:tcPr>
            <w:tcW w:w="612" w:type="pct"/>
            <w:vAlign w:val="center"/>
          </w:tcPr>
          <w:p w14:paraId="2E58F3AC" w14:textId="77777777" w:rsidR="00734256" w:rsidRPr="00C2015A" w:rsidRDefault="00734256" w:rsidP="00FE4C81">
            <w:pPr>
              <w:contextualSpacing/>
              <w:rPr>
                <w:rFonts w:ascii="Arial" w:hAnsi="Arial" w:cs="Arial"/>
                <w:sz w:val="22"/>
                <w:szCs w:val="22"/>
                <w:lang w:val="mn-MN"/>
              </w:rPr>
            </w:pPr>
          </w:p>
        </w:tc>
        <w:tc>
          <w:tcPr>
            <w:tcW w:w="1713" w:type="pct"/>
            <w:vMerge/>
            <w:vAlign w:val="center"/>
          </w:tcPr>
          <w:p w14:paraId="2588E501" w14:textId="77777777" w:rsidR="00734256" w:rsidRPr="00C2015A" w:rsidRDefault="00734256" w:rsidP="00FE4C81">
            <w:pPr>
              <w:contextualSpacing/>
              <w:rPr>
                <w:rFonts w:ascii="Arial" w:hAnsi="Arial" w:cs="Arial"/>
                <w:sz w:val="22"/>
                <w:szCs w:val="22"/>
                <w:lang w:val="mn-MN"/>
              </w:rPr>
            </w:pPr>
          </w:p>
        </w:tc>
        <w:tc>
          <w:tcPr>
            <w:tcW w:w="994" w:type="pct"/>
            <w:vMerge/>
            <w:vAlign w:val="center"/>
          </w:tcPr>
          <w:p w14:paraId="0FC610D6" w14:textId="77777777" w:rsidR="00734256" w:rsidRPr="00C2015A" w:rsidRDefault="00734256" w:rsidP="00FE4C81">
            <w:pPr>
              <w:contextualSpacing/>
              <w:rPr>
                <w:rFonts w:ascii="Arial" w:hAnsi="Arial" w:cs="Arial"/>
                <w:sz w:val="22"/>
                <w:szCs w:val="22"/>
                <w:lang w:val="mn-MN"/>
              </w:rPr>
            </w:pPr>
          </w:p>
        </w:tc>
      </w:tr>
      <w:tr w:rsidR="00734256" w:rsidRPr="00C2015A" w14:paraId="68917A05" w14:textId="77777777" w:rsidTr="00C41B8D">
        <w:trPr>
          <w:trHeight w:val="692"/>
        </w:trPr>
        <w:tc>
          <w:tcPr>
            <w:tcW w:w="5000" w:type="pct"/>
            <w:gridSpan w:val="4"/>
            <w:vAlign w:val="center"/>
          </w:tcPr>
          <w:p w14:paraId="2DBDE1F0" w14:textId="061E4B62" w:rsidR="00734256" w:rsidRPr="00C2015A" w:rsidRDefault="00C70444" w:rsidP="00C70444">
            <w:pPr>
              <w:spacing w:line="276" w:lineRule="auto"/>
              <w:contextualSpacing/>
              <w:jc w:val="center"/>
              <w:rPr>
                <w:rFonts w:ascii="Arial" w:hAnsi="Arial" w:cs="Arial"/>
                <w:b/>
                <w:sz w:val="22"/>
                <w:szCs w:val="22"/>
                <w:lang w:val="mn-MN"/>
              </w:rPr>
            </w:pPr>
            <w:r w:rsidRPr="00F2112F">
              <w:rPr>
                <w:rFonts w:ascii="Arial" w:hAnsi="Arial" w:cs="Arial"/>
                <w:b/>
                <w:sz w:val="22"/>
                <w:szCs w:val="22"/>
                <w:lang w:val="ru-RU"/>
              </w:rPr>
              <w:t xml:space="preserve">                        </w:t>
            </w:r>
            <w:r w:rsidR="00734256" w:rsidRPr="00C2015A">
              <w:rPr>
                <w:rFonts w:ascii="Arial" w:hAnsi="Arial" w:cs="Arial"/>
                <w:b/>
                <w:sz w:val="22"/>
                <w:szCs w:val="22"/>
                <w:lang w:val="mn-MN"/>
              </w:rPr>
              <w:t>ХОЁР ДАХЬ ҮЕ ШАТ</w:t>
            </w:r>
            <w:r w:rsidRPr="00F2112F">
              <w:rPr>
                <w:rFonts w:ascii="Arial" w:hAnsi="Arial" w:cs="Arial"/>
                <w:b/>
                <w:sz w:val="22"/>
                <w:szCs w:val="22"/>
                <w:lang w:val="ru-RU"/>
              </w:rPr>
              <w:t xml:space="preserve"> </w:t>
            </w:r>
            <w:r w:rsidRPr="00F2112F">
              <w:rPr>
                <w:rFonts w:ascii="Arial" w:hAnsi="Arial" w:cs="Arial"/>
                <w:sz w:val="22"/>
                <w:szCs w:val="22"/>
                <w:lang w:val="ru-RU"/>
              </w:rPr>
              <w:t>/</w:t>
            </w:r>
            <w:r w:rsidR="00536BD2">
              <w:rPr>
                <w:rFonts w:ascii="Arial" w:hAnsi="Arial" w:cs="Arial"/>
                <w:sz w:val="22"/>
                <w:szCs w:val="22"/>
                <w:lang w:val="mn-MN"/>
              </w:rPr>
              <w:t>2024 он. С</w:t>
            </w:r>
            <w:r w:rsidR="00726EE8" w:rsidRPr="00C2015A">
              <w:rPr>
                <w:rFonts w:ascii="Arial" w:hAnsi="Arial" w:cs="Arial"/>
                <w:sz w:val="22"/>
                <w:szCs w:val="22"/>
                <w:lang w:val="mn-MN"/>
              </w:rPr>
              <w:t xml:space="preserve">анхүүжилтийн </w:t>
            </w:r>
            <w:r w:rsidR="00726EE8" w:rsidRPr="00C2015A">
              <w:rPr>
                <w:rFonts w:ascii="Arial" w:hAnsi="Arial" w:cs="Arial"/>
                <w:color w:val="FF0000"/>
                <w:sz w:val="22"/>
                <w:szCs w:val="22"/>
                <w:lang w:val="mn-MN"/>
              </w:rPr>
              <w:t>5</w:t>
            </w:r>
            <w:r w:rsidRPr="00C2015A">
              <w:rPr>
                <w:rFonts w:ascii="Arial" w:hAnsi="Arial" w:cs="Arial"/>
                <w:color w:val="FF0000"/>
                <w:sz w:val="22"/>
                <w:szCs w:val="22"/>
                <w:lang w:val="mn-MN"/>
              </w:rPr>
              <w:t>0</w:t>
            </w:r>
            <w:r w:rsidRPr="00C2015A">
              <w:rPr>
                <w:rFonts w:ascii="Arial" w:hAnsi="Arial" w:cs="Arial"/>
                <w:sz w:val="22"/>
                <w:szCs w:val="22"/>
              </w:rPr>
              <w:t xml:space="preserve">% </w:t>
            </w:r>
            <w:r w:rsidRPr="00C2015A">
              <w:rPr>
                <w:rFonts w:ascii="Arial" w:hAnsi="Arial" w:cs="Arial"/>
                <w:sz w:val="22"/>
                <w:szCs w:val="22"/>
                <w:lang w:val="mn-MN"/>
              </w:rPr>
              <w:t>хүртэл</w:t>
            </w:r>
            <w:r w:rsidRPr="00C2015A">
              <w:rPr>
                <w:rFonts w:ascii="Arial" w:hAnsi="Arial" w:cs="Arial"/>
                <w:sz w:val="22"/>
                <w:szCs w:val="22"/>
              </w:rPr>
              <w:t>/</w:t>
            </w:r>
          </w:p>
        </w:tc>
      </w:tr>
      <w:tr w:rsidR="00734256" w:rsidRPr="00C2015A" w14:paraId="3527F2B7" w14:textId="77777777" w:rsidTr="00C41B8D">
        <w:trPr>
          <w:trHeight w:val="1142"/>
        </w:trPr>
        <w:tc>
          <w:tcPr>
            <w:tcW w:w="1679" w:type="pct"/>
            <w:vAlign w:val="center"/>
          </w:tcPr>
          <w:p w14:paraId="0B27D39A" w14:textId="6AB77A97" w:rsidR="00C70444" w:rsidRPr="00C2015A" w:rsidRDefault="00734256" w:rsidP="00734256">
            <w:pPr>
              <w:rPr>
                <w:rFonts w:ascii="Arial" w:hAnsi="Arial" w:cs="Arial"/>
                <w:sz w:val="22"/>
                <w:szCs w:val="22"/>
              </w:rPr>
            </w:pPr>
            <w:r w:rsidRPr="00C2015A">
              <w:rPr>
                <w:rFonts w:ascii="Arial" w:hAnsi="Arial" w:cs="Arial"/>
                <w:sz w:val="22"/>
                <w:szCs w:val="22"/>
                <w:lang w:val="mn-MN"/>
              </w:rPr>
              <w:t>Үйл ажиллагаа 4</w:t>
            </w:r>
            <w:r w:rsidRPr="00C2015A">
              <w:rPr>
                <w:rFonts w:ascii="Arial" w:hAnsi="Arial" w:cs="Arial"/>
                <w:sz w:val="22"/>
                <w:szCs w:val="22"/>
              </w:rPr>
              <w:t>:</w:t>
            </w:r>
          </w:p>
        </w:tc>
        <w:tc>
          <w:tcPr>
            <w:tcW w:w="612" w:type="pct"/>
            <w:vAlign w:val="center"/>
          </w:tcPr>
          <w:p w14:paraId="11ED73F8" w14:textId="77777777" w:rsidR="00734256" w:rsidRPr="00C2015A" w:rsidRDefault="00734256" w:rsidP="00734256">
            <w:pPr>
              <w:contextualSpacing/>
              <w:rPr>
                <w:rFonts w:ascii="Arial" w:hAnsi="Arial" w:cs="Arial"/>
                <w:sz w:val="22"/>
                <w:szCs w:val="22"/>
                <w:lang w:val="mn-MN"/>
              </w:rPr>
            </w:pPr>
          </w:p>
        </w:tc>
        <w:tc>
          <w:tcPr>
            <w:tcW w:w="1713" w:type="pct"/>
            <w:vMerge w:val="restart"/>
            <w:vAlign w:val="center"/>
          </w:tcPr>
          <w:p w14:paraId="5D86AD56" w14:textId="77777777" w:rsidR="00734256" w:rsidRPr="00C2015A" w:rsidRDefault="00734256" w:rsidP="00734256">
            <w:pPr>
              <w:contextualSpacing/>
              <w:jc w:val="both"/>
              <w:rPr>
                <w:rFonts w:ascii="Arial" w:hAnsi="Arial" w:cs="Arial"/>
                <w:sz w:val="22"/>
                <w:szCs w:val="22"/>
                <w:lang w:val="mn-MN"/>
              </w:rPr>
            </w:pPr>
          </w:p>
        </w:tc>
        <w:tc>
          <w:tcPr>
            <w:tcW w:w="994" w:type="pct"/>
            <w:vMerge w:val="restart"/>
            <w:vAlign w:val="center"/>
          </w:tcPr>
          <w:p w14:paraId="12B49795" w14:textId="77777777" w:rsidR="00734256" w:rsidRPr="00C2015A" w:rsidRDefault="00734256" w:rsidP="00734256">
            <w:pPr>
              <w:contextualSpacing/>
              <w:jc w:val="both"/>
              <w:rPr>
                <w:rFonts w:ascii="Arial" w:hAnsi="Arial" w:cs="Arial"/>
                <w:sz w:val="22"/>
                <w:szCs w:val="22"/>
                <w:lang w:val="mn-MN"/>
              </w:rPr>
            </w:pPr>
          </w:p>
        </w:tc>
      </w:tr>
      <w:tr w:rsidR="00734256" w:rsidRPr="00C2015A" w14:paraId="2FCDD397" w14:textId="77777777" w:rsidTr="00C41B8D">
        <w:trPr>
          <w:trHeight w:val="1054"/>
        </w:trPr>
        <w:tc>
          <w:tcPr>
            <w:tcW w:w="1679" w:type="pct"/>
            <w:vAlign w:val="center"/>
          </w:tcPr>
          <w:p w14:paraId="57D61C39" w14:textId="02754140" w:rsidR="00C70444" w:rsidRPr="00C2015A" w:rsidRDefault="00734256" w:rsidP="00734256">
            <w:pPr>
              <w:rPr>
                <w:rFonts w:ascii="Arial" w:hAnsi="Arial" w:cs="Arial"/>
                <w:sz w:val="22"/>
                <w:szCs w:val="22"/>
              </w:rPr>
            </w:pPr>
            <w:r w:rsidRPr="00C2015A">
              <w:rPr>
                <w:rFonts w:ascii="Arial" w:hAnsi="Arial" w:cs="Arial"/>
                <w:sz w:val="22"/>
                <w:szCs w:val="22"/>
                <w:lang w:val="mn-MN"/>
              </w:rPr>
              <w:t>Үйл ажиллагаа 5</w:t>
            </w:r>
            <w:r w:rsidRPr="00C2015A">
              <w:rPr>
                <w:rFonts w:ascii="Arial" w:hAnsi="Arial" w:cs="Arial"/>
                <w:sz w:val="22"/>
                <w:szCs w:val="22"/>
              </w:rPr>
              <w:t>:</w:t>
            </w:r>
          </w:p>
        </w:tc>
        <w:tc>
          <w:tcPr>
            <w:tcW w:w="612" w:type="pct"/>
            <w:vAlign w:val="center"/>
          </w:tcPr>
          <w:p w14:paraId="4C058C93" w14:textId="77777777" w:rsidR="00734256" w:rsidRPr="00C2015A" w:rsidRDefault="00734256" w:rsidP="00734256">
            <w:pPr>
              <w:contextualSpacing/>
              <w:rPr>
                <w:rFonts w:ascii="Arial" w:hAnsi="Arial" w:cs="Arial"/>
                <w:sz w:val="22"/>
                <w:szCs w:val="22"/>
                <w:lang w:val="mn-MN"/>
              </w:rPr>
            </w:pPr>
          </w:p>
        </w:tc>
        <w:tc>
          <w:tcPr>
            <w:tcW w:w="1713" w:type="pct"/>
            <w:vMerge/>
            <w:vAlign w:val="center"/>
          </w:tcPr>
          <w:p w14:paraId="0BEEC364" w14:textId="77777777" w:rsidR="00734256" w:rsidRPr="00C2015A" w:rsidRDefault="00734256" w:rsidP="00734256">
            <w:pPr>
              <w:contextualSpacing/>
              <w:rPr>
                <w:rFonts w:ascii="Arial" w:hAnsi="Arial" w:cs="Arial"/>
                <w:sz w:val="22"/>
                <w:szCs w:val="22"/>
                <w:lang w:val="mn-MN"/>
              </w:rPr>
            </w:pPr>
          </w:p>
        </w:tc>
        <w:tc>
          <w:tcPr>
            <w:tcW w:w="994" w:type="pct"/>
            <w:vMerge/>
            <w:vAlign w:val="center"/>
          </w:tcPr>
          <w:p w14:paraId="61CA7A97" w14:textId="77777777" w:rsidR="00734256" w:rsidRPr="00C2015A" w:rsidRDefault="00734256" w:rsidP="00734256">
            <w:pPr>
              <w:contextualSpacing/>
              <w:rPr>
                <w:rFonts w:ascii="Arial" w:hAnsi="Arial" w:cs="Arial"/>
                <w:sz w:val="22"/>
                <w:szCs w:val="22"/>
                <w:lang w:val="mn-MN"/>
              </w:rPr>
            </w:pPr>
          </w:p>
        </w:tc>
      </w:tr>
      <w:tr w:rsidR="00734256" w:rsidRPr="00C2015A" w14:paraId="792BB3FC" w14:textId="77777777" w:rsidTr="00C41B8D">
        <w:trPr>
          <w:trHeight w:val="1041"/>
        </w:trPr>
        <w:tc>
          <w:tcPr>
            <w:tcW w:w="1679" w:type="pct"/>
            <w:vAlign w:val="center"/>
          </w:tcPr>
          <w:p w14:paraId="22A5BC93" w14:textId="6754ED6B" w:rsidR="00C70444" w:rsidRPr="00C2015A" w:rsidRDefault="00734256" w:rsidP="00734256">
            <w:pPr>
              <w:rPr>
                <w:rFonts w:ascii="Arial" w:hAnsi="Arial" w:cs="Arial"/>
                <w:sz w:val="22"/>
                <w:szCs w:val="22"/>
                <w:lang w:val="mn-MN"/>
              </w:rPr>
            </w:pPr>
            <w:r w:rsidRPr="00C2015A">
              <w:rPr>
                <w:rFonts w:ascii="Arial" w:hAnsi="Arial" w:cs="Arial"/>
                <w:sz w:val="22"/>
                <w:szCs w:val="22"/>
                <w:lang w:val="mn-MN"/>
              </w:rPr>
              <w:t xml:space="preserve">Үйл ажиллагаа 6: </w:t>
            </w:r>
          </w:p>
        </w:tc>
        <w:tc>
          <w:tcPr>
            <w:tcW w:w="612" w:type="pct"/>
            <w:vAlign w:val="center"/>
          </w:tcPr>
          <w:p w14:paraId="4B401DBB" w14:textId="77777777" w:rsidR="00734256" w:rsidRPr="00C2015A" w:rsidRDefault="00734256" w:rsidP="00734256">
            <w:pPr>
              <w:contextualSpacing/>
              <w:rPr>
                <w:rFonts w:ascii="Arial" w:hAnsi="Arial" w:cs="Arial"/>
                <w:sz w:val="22"/>
                <w:szCs w:val="22"/>
                <w:lang w:val="mn-MN"/>
              </w:rPr>
            </w:pPr>
          </w:p>
        </w:tc>
        <w:tc>
          <w:tcPr>
            <w:tcW w:w="1713" w:type="pct"/>
            <w:vMerge/>
            <w:vAlign w:val="center"/>
          </w:tcPr>
          <w:p w14:paraId="75C16FF6" w14:textId="77777777" w:rsidR="00734256" w:rsidRPr="00C2015A" w:rsidRDefault="00734256" w:rsidP="00734256">
            <w:pPr>
              <w:contextualSpacing/>
              <w:rPr>
                <w:rFonts w:ascii="Arial" w:hAnsi="Arial" w:cs="Arial"/>
                <w:sz w:val="22"/>
                <w:szCs w:val="22"/>
                <w:lang w:val="mn-MN"/>
              </w:rPr>
            </w:pPr>
          </w:p>
        </w:tc>
        <w:tc>
          <w:tcPr>
            <w:tcW w:w="994" w:type="pct"/>
            <w:vMerge/>
            <w:vAlign w:val="center"/>
          </w:tcPr>
          <w:p w14:paraId="18F13930" w14:textId="77777777" w:rsidR="00734256" w:rsidRPr="00C2015A" w:rsidRDefault="00734256" w:rsidP="00734256">
            <w:pPr>
              <w:contextualSpacing/>
              <w:rPr>
                <w:rFonts w:ascii="Arial" w:hAnsi="Arial" w:cs="Arial"/>
                <w:sz w:val="22"/>
                <w:szCs w:val="22"/>
                <w:lang w:val="mn-MN"/>
              </w:rPr>
            </w:pPr>
          </w:p>
        </w:tc>
      </w:tr>
    </w:tbl>
    <w:p w14:paraId="61FD41D0" w14:textId="028F8A84" w:rsidR="00C41B8D" w:rsidRPr="00D049F6" w:rsidRDefault="00C41B8D">
      <w:pPr>
        <w:rPr>
          <w:rFonts w:ascii="Arial" w:hAnsi="Arial" w:cs="Arial"/>
        </w:rPr>
        <w:sectPr w:rsidR="00C41B8D" w:rsidRPr="00D049F6" w:rsidSect="00C41B8D">
          <w:pgSz w:w="11907" w:h="16840" w:code="9"/>
          <w:pgMar w:top="1134" w:right="1134" w:bottom="1134" w:left="1418" w:header="539" w:footer="720" w:gutter="0"/>
          <w:cols w:space="720"/>
          <w:docGrid w:linePitch="272"/>
        </w:sectPr>
      </w:pPr>
    </w:p>
    <w:tbl>
      <w:tblPr>
        <w:tblpPr w:leftFromText="180" w:rightFromText="180" w:vertAnchor="text" w:horzAnchor="margin" w:tblpXSpec="center" w:tblpY="407"/>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610"/>
      </w:tblGrid>
      <w:tr w:rsidR="009736D8" w:rsidRPr="00FA25A9" w14:paraId="194BB515" w14:textId="77777777" w:rsidTr="0055398B">
        <w:trPr>
          <w:trHeight w:hRule="exact" w:val="13800"/>
        </w:trPr>
        <w:tc>
          <w:tcPr>
            <w:tcW w:w="10610" w:type="dxa"/>
          </w:tcPr>
          <w:p w14:paraId="59A32F42" w14:textId="7915A97F" w:rsidR="0054287C" w:rsidRPr="0054287C" w:rsidRDefault="004A3A33" w:rsidP="001012E5">
            <w:pPr>
              <w:pStyle w:val="ListParagraph"/>
              <w:numPr>
                <w:ilvl w:val="0"/>
                <w:numId w:val="15"/>
              </w:numPr>
              <w:spacing w:line="276" w:lineRule="auto"/>
              <w:rPr>
                <w:rFonts w:ascii="Arial" w:hAnsi="Arial" w:cs="Arial"/>
                <w:sz w:val="19"/>
                <w:szCs w:val="19"/>
                <w:lang w:val="mn-MN"/>
              </w:rPr>
            </w:pPr>
            <w:r>
              <w:rPr>
                <w:rFonts w:ascii="Arial" w:hAnsi="Arial" w:cs="Arial"/>
                <w:b/>
                <w:spacing w:val="2"/>
                <w:sz w:val="24"/>
                <w:szCs w:val="24"/>
                <w:lang w:val="mn-MN"/>
              </w:rPr>
              <w:lastRenderedPageBreak/>
              <w:t>Зардлын төлөвлөгөө</w:t>
            </w:r>
            <w:r w:rsidRPr="00D049F6">
              <w:rPr>
                <w:rFonts w:ascii="Arial" w:hAnsi="Arial" w:cs="Arial"/>
                <w:b/>
                <w:spacing w:val="2"/>
                <w:sz w:val="24"/>
                <w:szCs w:val="24"/>
                <w:lang w:val="mn-MN"/>
              </w:rPr>
              <w:t xml:space="preserve">: </w:t>
            </w:r>
            <w:r>
              <w:rPr>
                <w:rFonts w:ascii="Arial" w:hAnsi="Arial" w:cs="Arial"/>
                <w:spacing w:val="2"/>
                <w:sz w:val="22"/>
                <w:szCs w:val="24"/>
                <w:lang w:val="mn-MN"/>
              </w:rPr>
              <w:t>Т</w:t>
            </w:r>
            <w:r w:rsidR="00250611">
              <w:rPr>
                <w:rFonts w:ascii="Arial" w:hAnsi="Arial" w:cs="Arial"/>
                <w:spacing w:val="2"/>
                <w:sz w:val="22"/>
                <w:szCs w:val="24"/>
                <w:lang w:val="mn-MN"/>
              </w:rPr>
              <w:t xml:space="preserve">өслөөр хийж гүйцэтгэж ажлын нийт зардлыг нэр төрлөөр нь төлөвлөж бичнэ. Зардлын дээд хязгаарын шаардлага тавихгүй бөгөөд санхүүжүүлэгчийн зүгээс судалгааны үр дүнг чухалчилж зардалд уян хатан хандана. Төслийн баг зардал төлөвлөхдөө нөхцөл байдалд тохируулж аль </w:t>
            </w:r>
            <w:r w:rsidR="00250611" w:rsidRPr="00CA7BA8">
              <w:rPr>
                <w:rFonts w:ascii="Arial" w:hAnsi="Arial" w:cs="Arial"/>
                <w:spacing w:val="2"/>
                <w:sz w:val="22"/>
                <w:szCs w:val="24"/>
                <w:lang w:val="mn-MN"/>
              </w:rPr>
              <w:t xml:space="preserve">болох </w:t>
            </w:r>
            <w:r w:rsidR="009D28EC" w:rsidRPr="00CA7BA8">
              <w:rPr>
                <w:rFonts w:ascii="Arial" w:hAnsi="Arial" w:cs="Arial"/>
                <w:spacing w:val="2"/>
                <w:sz w:val="22"/>
                <w:szCs w:val="24"/>
                <w:lang w:val="mn-MN"/>
              </w:rPr>
              <w:t xml:space="preserve">ажлын хөлснөөс бусад туршилт </w:t>
            </w:r>
            <w:r w:rsidR="00250611" w:rsidRPr="00CA7BA8">
              <w:rPr>
                <w:rFonts w:ascii="Arial" w:hAnsi="Arial" w:cs="Arial"/>
                <w:spacing w:val="2"/>
                <w:sz w:val="22"/>
                <w:szCs w:val="24"/>
                <w:lang w:val="mn-MN"/>
              </w:rPr>
              <w:t>судалгаандаа өндөр</w:t>
            </w:r>
            <w:r w:rsidR="00250611">
              <w:rPr>
                <w:rFonts w:ascii="Arial" w:hAnsi="Arial" w:cs="Arial"/>
                <w:spacing w:val="2"/>
                <w:sz w:val="22"/>
                <w:szCs w:val="24"/>
                <w:lang w:val="mn-MN"/>
              </w:rPr>
              <w:t xml:space="preserve"> өртөг зарцуулахыг зорино уу. </w:t>
            </w:r>
          </w:p>
          <w:tbl>
            <w:tblPr>
              <w:tblStyle w:val="TableGrid"/>
              <w:tblW w:w="10530" w:type="dxa"/>
              <w:tblLook w:val="04A0" w:firstRow="1" w:lastRow="0" w:firstColumn="1" w:lastColumn="0" w:noHBand="0" w:noVBand="1"/>
            </w:tblPr>
            <w:tblGrid>
              <w:gridCol w:w="8167"/>
              <w:gridCol w:w="2363"/>
            </w:tblGrid>
            <w:tr w:rsidR="0054287C" w14:paraId="2E318198" w14:textId="77777777" w:rsidTr="0055398B">
              <w:trPr>
                <w:trHeight w:val="266"/>
              </w:trPr>
              <w:tc>
                <w:tcPr>
                  <w:tcW w:w="3878" w:type="pct"/>
                </w:tcPr>
                <w:p w14:paraId="347DF126" w14:textId="77777777" w:rsidR="0054287C" w:rsidRPr="004A3A33" w:rsidRDefault="0054287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ru-RU"/>
                    </w:rPr>
                    <w:t>(</w:t>
                  </w:r>
                  <w:r w:rsidRPr="004A3A33">
                    <w:rPr>
                      <w:rFonts w:ascii="Arial" w:hAnsi="Arial" w:cs="Arial"/>
                      <w:lang w:val="en-GB"/>
                    </w:rPr>
                    <w:t>1</w:t>
                  </w:r>
                  <w:r w:rsidRPr="004A3A33">
                    <w:rPr>
                      <w:rFonts w:ascii="Arial" w:hAnsi="Arial" w:cs="Arial"/>
                      <w:lang w:val="ru-RU"/>
                    </w:rPr>
                    <w:t>) Судалгааны багийн цалин</w:t>
                  </w:r>
                  <w:r w:rsidRPr="004A3A33">
                    <w:rPr>
                      <w:rFonts w:ascii="Arial" w:hAnsi="Arial" w:cs="Arial"/>
                      <w:lang w:val="mn-MN"/>
                    </w:rPr>
                    <w:t xml:space="preserve"> хөлс</w:t>
                  </w:r>
                </w:p>
              </w:tc>
              <w:tc>
                <w:tcPr>
                  <w:tcW w:w="1122" w:type="pct"/>
                </w:tcPr>
                <w:p w14:paraId="5E98FD12" w14:textId="77777777" w:rsidR="0054287C" w:rsidRPr="004A3A33" w:rsidRDefault="0054287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4287C" w14:paraId="4D86BF36" w14:textId="77777777" w:rsidTr="0055398B">
              <w:trPr>
                <w:trHeight w:val="281"/>
              </w:trPr>
              <w:tc>
                <w:tcPr>
                  <w:tcW w:w="5000" w:type="pct"/>
                  <w:gridSpan w:val="2"/>
                </w:tcPr>
                <w:p w14:paraId="3C4566D5" w14:textId="77777777" w:rsidR="0054287C" w:rsidRPr="004A3A33" w:rsidRDefault="0054287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 xml:space="preserve">: </w:t>
                  </w:r>
                </w:p>
              </w:tc>
            </w:tr>
            <w:tr w:rsidR="0054287C" w14:paraId="7563758D" w14:textId="77777777" w:rsidTr="0055398B">
              <w:trPr>
                <w:trHeight w:val="549"/>
              </w:trPr>
              <w:tc>
                <w:tcPr>
                  <w:tcW w:w="3878" w:type="pct"/>
                  <w:vAlign w:val="bottom"/>
                </w:tcPr>
                <w:p w14:paraId="45625F8C" w14:textId="231702E4" w:rsidR="0054287C" w:rsidRPr="00E46597" w:rsidRDefault="0054287C" w:rsidP="00CA7BA8">
                  <w:pPr>
                    <w:pStyle w:val="ListParagraph"/>
                    <w:framePr w:hSpace="180" w:wrap="around" w:vAnchor="text" w:hAnchor="margin" w:xAlign="center" w:y="407"/>
                    <w:spacing w:line="276" w:lineRule="auto"/>
                    <w:ind w:left="0"/>
                    <w:rPr>
                      <w:rFonts w:ascii="Arial" w:hAnsi="Arial" w:cs="Arial"/>
                    </w:rPr>
                  </w:pPr>
                  <w:r>
                    <w:rPr>
                      <w:rFonts w:ascii="Arial" w:hAnsi="Arial" w:cs="Arial"/>
                      <w:color w:val="000000"/>
                    </w:rPr>
                    <w:t xml:space="preserve">(2) </w:t>
                  </w:r>
                  <w:r>
                    <w:rPr>
                      <w:rFonts w:ascii="Arial" w:hAnsi="Arial" w:cs="Arial"/>
                      <w:color w:val="000000"/>
                      <w:lang w:val="mn-MN"/>
                    </w:rPr>
                    <w:t xml:space="preserve">Төлбөртэй үйлчилгээний зардал </w:t>
                  </w:r>
                  <w:r>
                    <w:rPr>
                      <w:rFonts w:ascii="Arial" w:hAnsi="Arial" w:cs="Arial"/>
                      <w:color w:val="000000"/>
                    </w:rPr>
                    <w:t>(</w:t>
                  </w:r>
                  <w:r>
                    <w:rPr>
                      <w:rFonts w:ascii="Arial" w:hAnsi="Arial" w:cs="Arial"/>
                      <w:color w:val="000000"/>
                      <w:lang w:val="mn-MN"/>
                    </w:rPr>
                    <w:t xml:space="preserve">лабораторийн шинжилгээ, </w:t>
                  </w:r>
                  <w:r w:rsidR="00757802">
                    <w:rPr>
                      <w:rFonts w:ascii="Arial" w:hAnsi="Arial" w:cs="Arial"/>
                      <w:color w:val="000000"/>
                      <w:lang w:val="mn-MN"/>
                    </w:rPr>
                    <w:t xml:space="preserve">урвалж бодис, </w:t>
                  </w:r>
                  <w:r>
                    <w:rPr>
                      <w:rFonts w:ascii="Arial" w:hAnsi="Arial" w:cs="Arial"/>
                      <w:color w:val="000000"/>
                      <w:lang w:val="mn-MN"/>
                    </w:rPr>
                    <w:t>мэдээлэл худалдан авах, орчуулга, оюуны өмч мэдүүлэх, бусад төлбөрт үйлчилгээ</w:t>
                  </w:r>
                  <w:r>
                    <w:rPr>
                      <w:rFonts w:ascii="Arial" w:hAnsi="Arial" w:cs="Arial"/>
                      <w:color w:val="000000"/>
                    </w:rPr>
                    <w:t>)</w:t>
                  </w:r>
                </w:p>
              </w:tc>
              <w:tc>
                <w:tcPr>
                  <w:tcW w:w="1122" w:type="pct"/>
                  <w:vAlign w:val="bottom"/>
                </w:tcPr>
                <w:p w14:paraId="69F84B09" w14:textId="77777777" w:rsidR="0054287C" w:rsidRPr="00253844" w:rsidRDefault="0054287C" w:rsidP="00CA7BA8">
                  <w:pPr>
                    <w:pStyle w:val="ListParagraph"/>
                    <w:framePr w:hSpace="180" w:wrap="around" w:vAnchor="text" w:hAnchor="margin" w:xAlign="center" w:y="407"/>
                    <w:spacing w:line="276" w:lineRule="auto"/>
                    <w:ind w:left="0"/>
                    <w:rPr>
                      <w:rFonts w:ascii="Arial" w:hAnsi="Arial" w:cs="Arial"/>
                      <w:lang w:val="mn-MN"/>
                    </w:rPr>
                  </w:pPr>
                  <w:r w:rsidRPr="00253844">
                    <w:rPr>
                      <w:rFonts w:ascii="Arial" w:hAnsi="Arial" w:cs="Arial"/>
                      <w:lang w:val="mn-MN"/>
                    </w:rPr>
                    <w:t>₮</w:t>
                  </w:r>
                  <w:r w:rsidRPr="00253844">
                    <w:rPr>
                      <w:rFonts w:ascii="Arial" w:hAnsi="Arial" w:cs="Arial"/>
                      <w:lang w:val="en-GB"/>
                    </w:rPr>
                    <w:t>_______</w:t>
                  </w:r>
                </w:p>
              </w:tc>
            </w:tr>
            <w:tr w:rsidR="0054287C" w14:paraId="6BB2D7D4" w14:textId="77777777" w:rsidTr="0055398B">
              <w:trPr>
                <w:trHeight w:val="266"/>
              </w:trPr>
              <w:tc>
                <w:tcPr>
                  <w:tcW w:w="5000" w:type="pct"/>
                  <w:gridSpan w:val="2"/>
                </w:tcPr>
                <w:p w14:paraId="03A1A7E6" w14:textId="77777777" w:rsidR="0054287C" w:rsidRPr="004A3A33" w:rsidRDefault="0054287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4287C" w14:paraId="3FA6EE5D" w14:textId="77777777" w:rsidTr="0055398B">
              <w:trPr>
                <w:trHeight w:val="266"/>
              </w:trPr>
              <w:tc>
                <w:tcPr>
                  <w:tcW w:w="3878" w:type="pct"/>
                </w:tcPr>
                <w:p w14:paraId="470EBF79" w14:textId="0506612A" w:rsidR="0054287C" w:rsidRPr="004A3A33" w:rsidRDefault="0054287C" w:rsidP="00CA7BA8">
                  <w:pPr>
                    <w:pStyle w:val="ListParagraph"/>
                    <w:framePr w:hSpace="180" w:wrap="around" w:vAnchor="text" w:hAnchor="margin" w:xAlign="center" w:y="407"/>
                    <w:spacing w:line="276" w:lineRule="auto"/>
                    <w:ind w:left="0"/>
                    <w:rPr>
                      <w:rFonts w:ascii="Arial" w:hAnsi="Arial" w:cs="Arial"/>
                      <w:lang w:val="mn-MN"/>
                    </w:rPr>
                  </w:pPr>
                  <w:r w:rsidRPr="00F2112F">
                    <w:rPr>
                      <w:rFonts w:ascii="Arial" w:hAnsi="Arial" w:cs="Arial"/>
                      <w:color w:val="000000"/>
                      <w:lang w:val="ru-RU"/>
                    </w:rPr>
                    <w:t>(</w:t>
                  </w:r>
                  <w:r>
                    <w:rPr>
                      <w:rFonts w:ascii="Arial" w:hAnsi="Arial" w:cs="Arial"/>
                      <w:color w:val="000000"/>
                      <w:lang w:val="mn-MN"/>
                    </w:rPr>
                    <w:t>3</w:t>
                  </w:r>
                  <w:r w:rsidRPr="00F2112F">
                    <w:rPr>
                      <w:rFonts w:ascii="Arial" w:hAnsi="Arial" w:cs="Arial"/>
                      <w:color w:val="000000"/>
                      <w:lang w:val="ru-RU"/>
                    </w:rPr>
                    <w:t xml:space="preserve">) </w:t>
                  </w:r>
                  <w:r w:rsidR="00757802">
                    <w:rPr>
                      <w:rFonts w:ascii="Arial" w:hAnsi="Arial" w:cs="Arial"/>
                      <w:color w:val="000000"/>
                      <w:lang w:val="mn-MN"/>
                    </w:rPr>
                    <w:t xml:space="preserve">Эрдэм шинжилгээний хурал, семинар, үзэсгэлэнд </w:t>
                  </w:r>
                  <w:r w:rsidR="00D622EC">
                    <w:rPr>
                      <w:rFonts w:ascii="Arial" w:hAnsi="Arial" w:cs="Arial"/>
                      <w:color w:val="000000"/>
                      <w:lang w:val="mn-MN"/>
                    </w:rPr>
                    <w:t xml:space="preserve">оролцох зардал </w:t>
                  </w:r>
                </w:p>
              </w:tc>
              <w:tc>
                <w:tcPr>
                  <w:tcW w:w="1122" w:type="pct"/>
                </w:tcPr>
                <w:p w14:paraId="1BD46EAF" w14:textId="77777777" w:rsidR="0054287C" w:rsidRPr="004A3A33" w:rsidRDefault="0054287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4287C" w14:paraId="38B8E092" w14:textId="77777777" w:rsidTr="0055398B">
              <w:trPr>
                <w:trHeight w:val="266"/>
              </w:trPr>
              <w:tc>
                <w:tcPr>
                  <w:tcW w:w="5000" w:type="pct"/>
                  <w:gridSpan w:val="2"/>
                </w:tcPr>
                <w:p w14:paraId="021347DF" w14:textId="77777777" w:rsidR="0054287C" w:rsidRPr="004A3A33" w:rsidRDefault="0054287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D622EC" w14:paraId="3133A336" w14:textId="77777777" w:rsidTr="0055398B">
              <w:trPr>
                <w:trHeight w:val="281"/>
              </w:trPr>
              <w:tc>
                <w:tcPr>
                  <w:tcW w:w="3878" w:type="pct"/>
                </w:tcPr>
                <w:p w14:paraId="278C217A" w14:textId="6456B6CF" w:rsidR="00D622EC" w:rsidRPr="004A3A33" w:rsidRDefault="00D622EC" w:rsidP="00CA7BA8">
                  <w:pPr>
                    <w:pStyle w:val="ListParagraph"/>
                    <w:framePr w:hSpace="180" w:wrap="around" w:vAnchor="text" w:hAnchor="margin" w:xAlign="center" w:y="407"/>
                    <w:spacing w:line="276" w:lineRule="auto"/>
                    <w:ind w:left="0"/>
                    <w:rPr>
                      <w:rFonts w:ascii="Arial" w:hAnsi="Arial" w:cs="Arial"/>
                      <w:lang w:val="mn-MN"/>
                    </w:rPr>
                  </w:pPr>
                  <w:r w:rsidRPr="00F2112F">
                    <w:rPr>
                      <w:rFonts w:ascii="Arial" w:hAnsi="Arial" w:cs="Arial"/>
                      <w:color w:val="000000"/>
                      <w:lang w:val="ru-RU"/>
                    </w:rPr>
                    <w:t>(</w:t>
                  </w:r>
                  <w:r>
                    <w:rPr>
                      <w:rFonts w:ascii="Arial" w:hAnsi="Arial" w:cs="Arial"/>
                      <w:color w:val="000000"/>
                      <w:lang w:val="mn-MN"/>
                    </w:rPr>
                    <w:t>4</w:t>
                  </w:r>
                  <w:r w:rsidRPr="00F2112F">
                    <w:rPr>
                      <w:rFonts w:ascii="Arial" w:hAnsi="Arial" w:cs="Arial"/>
                      <w:color w:val="000000"/>
                      <w:lang w:val="ru-RU"/>
                    </w:rPr>
                    <w:t xml:space="preserve">) </w:t>
                  </w:r>
                  <w:r>
                    <w:rPr>
                      <w:rFonts w:ascii="Arial" w:hAnsi="Arial" w:cs="Arial"/>
                      <w:color w:val="000000"/>
                      <w:lang w:val="mn-MN"/>
                    </w:rPr>
                    <w:t xml:space="preserve">Гадаад, дотоод замын болон томилолтын зардал </w:t>
                  </w:r>
                </w:p>
              </w:tc>
              <w:tc>
                <w:tcPr>
                  <w:tcW w:w="1122" w:type="pct"/>
                </w:tcPr>
                <w:p w14:paraId="45ED0708" w14:textId="7FFF6A58" w:rsidR="00D622EC" w:rsidRPr="004A3A33" w:rsidRDefault="00D622E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D622EC" w14:paraId="5763E887" w14:textId="77777777" w:rsidTr="0055398B">
              <w:trPr>
                <w:trHeight w:val="266"/>
              </w:trPr>
              <w:tc>
                <w:tcPr>
                  <w:tcW w:w="5000" w:type="pct"/>
                  <w:gridSpan w:val="2"/>
                </w:tcPr>
                <w:p w14:paraId="79FC194F" w14:textId="12FF7E86" w:rsidR="00D622EC" w:rsidRPr="004A3A33" w:rsidRDefault="00D622E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D622EC" w14:paraId="26F509C5" w14:textId="77777777" w:rsidTr="0055398B">
              <w:trPr>
                <w:trHeight w:val="549"/>
              </w:trPr>
              <w:tc>
                <w:tcPr>
                  <w:tcW w:w="3878" w:type="pct"/>
                </w:tcPr>
                <w:p w14:paraId="2EDC7490" w14:textId="181ACD70" w:rsidR="00D622EC" w:rsidRPr="004A3A33" w:rsidRDefault="00D622EC" w:rsidP="00CA7BA8">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5</w:t>
                  </w:r>
                  <w:r>
                    <w:rPr>
                      <w:rFonts w:ascii="Arial" w:hAnsi="Arial" w:cs="Arial"/>
                      <w:color w:val="000000"/>
                    </w:rPr>
                    <w:t xml:space="preserve">) </w:t>
                  </w:r>
                  <w:r w:rsidR="00757802">
                    <w:rPr>
                      <w:rFonts w:ascii="Arial" w:hAnsi="Arial" w:cs="Arial"/>
                      <w:color w:val="000000"/>
                      <w:lang w:val="mn-MN"/>
                    </w:rPr>
                    <w:t xml:space="preserve">Тоног төхөөрөмж, лабораторийн сэлбэг хэрэгсэл </w:t>
                  </w:r>
                  <w:r w:rsidR="00C467FF">
                    <w:rPr>
                      <w:rFonts w:ascii="Arial" w:hAnsi="Arial" w:cs="Arial"/>
                      <w:color w:val="000000"/>
                      <w:lang w:val="mn-MN"/>
                    </w:rPr>
                    <w:t xml:space="preserve">авах, </w:t>
                  </w:r>
                  <w:r w:rsidR="00757802">
                    <w:rPr>
                      <w:rFonts w:ascii="Arial" w:hAnsi="Arial" w:cs="Arial"/>
                      <w:color w:val="000000"/>
                      <w:lang w:val="mn-MN"/>
                    </w:rPr>
                    <w:t>суурил</w:t>
                  </w:r>
                  <w:r w:rsidR="00C467FF">
                    <w:rPr>
                      <w:rFonts w:ascii="Arial" w:hAnsi="Arial" w:cs="Arial"/>
                      <w:color w:val="000000"/>
                      <w:lang w:val="mn-MN"/>
                    </w:rPr>
                    <w:t xml:space="preserve">уулах, засвар үйлчилгээний зардал </w:t>
                  </w:r>
                </w:p>
              </w:tc>
              <w:tc>
                <w:tcPr>
                  <w:tcW w:w="1122" w:type="pct"/>
                  <w:vAlign w:val="bottom"/>
                </w:tcPr>
                <w:p w14:paraId="5A7072E8" w14:textId="78116B42" w:rsidR="00D622EC" w:rsidRPr="004A3A33" w:rsidRDefault="00D622E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7F1341" w14:paraId="756A80AA" w14:textId="77777777" w:rsidTr="0055398B">
              <w:trPr>
                <w:trHeight w:val="266"/>
              </w:trPr>
              <w:tc>
                <w:tcPr>
                  <w:tcW w:w="5000" w:type="pct"/>
                  <w:gridSpan w:val="2"/>
                </w:tcPr>
                <w:p w14:paraId="7764E9CE" w14:textId="55E81CFE" w:rsidR="007F1341" w:rsidRPr="004A3A33" w:rsidRDefault="007F1341"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D622EC" w14:paraId="19C5595B" w14:textId="77777777" w:rsidTr="0055398B">
              <w:trPr>
                <w:trHeight w:val="281"/>
              </w:trPr>
              <w:tc>
                <w:tcPr>
                  <w:tcW w:w="3878" w:type="pct"/>
                </w:tcPr>
                <w:p w14:paraId="25091846" w14:textId="56C2CC46" w:rsidR="00D622EC" w:rsidRPr="004A3A33" w:rsidRDefault="00D622EC" w:rsidP="00CA7BA8">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6</w:t>
                  </w:r>
                  <w:r>
                    <w:rPr>
                      <w:rFonts w:ascii="Arial" w:hAnsi="Arial" w:cs="Arial"/>
                      <w:color w:val="000000"/>
                    </w:rPr>
                    <w:t xml:space="preserve">) </w:t>
                  </w:r>
                  <w:r w:rsidR="00C467FF">
                    <w:rPr>
                      <w:rFonts w:ascii="Arial" w:hAnsi="Arial" w:cs="Arial"/>
                      <w:color w:val="000000"/>
                      <w:lang w:val="mn-MN"/>
                    </w:rPr>
                    <w:t xml:space="preserve">Ном, бүтээл хэвлэн нийтлэх, </w:t>
                  </w:r>
                  <w:r w:rsidR="007F1341">
                    <w:rPr>
                      <w:rFonts w:ascii="Arial" w:hAnsi="Arial" w:cs="Arial"/>
                      <w:color w:val="000000"/>
                      <w:lang w:val="mn-MN"/>
                    </w:rPr>
                    <w:t xml:space="preserve">төслийн бичиг хэргийн бусад </w:t>
                  </w:r>
                  <w:r w:rsidR="00C467FF">
                    <w:rPr>
                      <w:rFonts w:ascii="Arial" w:hAnsi="Arial" w:cs="Arial"/>
                      <w:color w:val="000000"/>
                      <w:lang w:val="mn-MN"/>
                    </w:rPr>
                    <w:t>зардал</w:t>
                  </w:r>
                  <w:r>
                    <w:rPr>
                      <w:rFonts w:ascii="Arial" w:hAnsi="Arial" w:cs="Arial"/>
                      <w:color w:val="000000"/>
                      <w:lang w:val="mn-MN"/>
                    </w:rPr>
                    <w:t xml:space="preserve"> </w:t>
                  </w:r>
                </w:p>
              </w:tc>
              <w:tc>
                <w:tcPr>
                  <w:tcW w:w="1122" w:type="pct"/>
                  <w:vAlign w:val="bottom"/>
                </w:tcPr>
                <w:p w14:paraId="68F4FE1C" w14:textId="7B5EA691" w:rsidR="00D622EC" w:rsidRPr="004A3A33" w:rsidRDefault="00D622EC"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7F1341" w14:paraId="3963E28D" w14:textId="77777777" w:rsidTr="0055398B">
              <w:trPr>
                <w:trHeight w:val="266"/>
              </w:trPr>
              <w:tc>
                <w:tcPr>
                  <w:tcW w:w="5000" w:type="pct"/>
                  <w:gridSpan w:val="2"/>
                </w:tcPr>
                <w:p w14:paraId="47DB0BE3" w14:textId="44AD191C" w:rsidR="007F1341" w:rsidRPr="004A3A33" w:rsidRDefault="007F1341"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C467FF" w14:paraId="702D6C51" w14:textId="77777777" w:rsidTr="0055398B">
              <w:trPr>
                <w:trHeight w:val="266"/>
              </w:trPr>
              <w:tc>
                <w:tcPr>
                  <w:tcW w:w="3878" w:type="pct"/>
                </w:tcPr>
                <w:p w14:paraId="47F701F4" w14:textId="38924F39" w:rsidR="00C467FF" w:rsidRPr="004A3A33" w:rsidRDefault="00C467FF" w:rsidP="00CA7BA8">
                  <w:pPr>
                    <w:pStyle w:val="ListParagraph"/>
                    <w:framePr w:hSpace="180" w:wrap="around" w:vAnchor="text" w:hAnchor="margin" w:xAlign="center" w:y="407"/>
                    <w:spacing w:line="276" w:lineRule="auto"/>
                    <w:ind w:left="0"/>
                    <w:rPr>
                      <w:rFonts w:ascii="Arial" w:hAnsi="Arial" w:cs="Arial"/>
                      <w:lang w:val="mn-MN"/>
                    </w:rPr>
                  </w:pPr>
                  <w:r w:rsidRPr="00F2112F">
                    <w:rPr>
                      <w:rFonts w:ascii="Arial" w:hAnsi="Arial" w:cs="Arial"/>
                      <w:color w:val="000000"/>
                      <w:lang w:val="ru-RU"/>
                    </w:rPr>
                    <w:t>(</w:t>
                  </w:r>
                  <w:r>
                    <w:rPr>
                      <w:rFonts w:ascii="Arial" w:hAnsi="Arial" w:cs="Arial"/>
                      <w:color w:val="000000"/>
                      <w:lang w:val="mn-MN"/>
                    </w:rPr>
                    <w:t>7</w:t>
                  </w:r>
                  <w:r w:rsidRPr="00F2112F">
                    <w:rPr>
                      <w:rFonts w:ascii="Arial" w:hAnsi="Arial" w:cs="Arial"/>
                      <w:color w:val="000000"/>
                      <w:lang w:val="ru-RU"/>
                    </w:rPr>
                    <w:t xml:space="preserve">) </w:t>
                  </w:r>
                  <w:r w:rsidR="009C405C">
                    <w:rPr>
                      <w:rFonts w:ascii="Arial" w:hAnsi="Arial" w:cs="Arial"/>
                      <w:color w:val="000000"/>
                      <w:lang w:val="mn-MN"/>
                    </w:rPr>
                    <w:t xml:space="preserve"> Их сургуулийн материаллаг бааз ашигласны төлбөр </w:t>
                  </w:r>
                  <w:r w:rsidR="009C405C" w:rsidRPr="00F2112F">
                    <w:rPr>
                      <w:rFonts w:ascii="Arial" w:hAnsi="Arial" w:cs="Arial"/>
                      <w:color w:val="000000"/>
                      <w:lang w:val="ru-RU"/>
                    </w:rPr>
                    <w:t>(</w:t>
                  </w:r>
                  <w:r w:rsidR="009C405C">
                    <w:rPr>
                      <w:rFonts w:ascii="Arial" w:hAnsi="Arial" w:cs="Arial"/>
                      <w:color w:val="000000"/>
                      <w:lang w:val="mn-MN"/>
                    </w:rPr>
                    <w:t>нийт төсвийн 10</w:t>
                  </w:r>
                  <w:r w:rsidR="009C405C" w:rsidRPr="00F2112F">
                    <w:rPr>
                      <w:rFonts w:ascii="Arial" w:hAnsi="Arial" w:cs="Arial"/>
                      <w:color w:val="000000"/>
                      <w:lang w:val="ru-RU"/>
                    </w:rPr>
                    <w:t>%)</w:t>
                  </w:r>
                  <w:r w:rsidR="009C405C">
                    <w:rPr>
                      <w:rFonts w:ascii="Arial" w:hAnsi="Arial" w:cs="Arial"/>
                      <w:color w:val="000000"/>
                      <w:lang w:val="mn-MN"/>
                    </w:rPr>
                    <w:t xml:space="preserve"> </w:t>
                  </w:r>
                </w:p>
              </w:tc>
              <w:tc>
                <w:tcPr>
                  <w:tcW w:w="1122" w:type="pct"/>
                  <w:vAlign w:val="bottom"/>
                </w:tcPr>
                <w:p w14:paraId="6A12D976" w14:textId="26290655" w:rsidR="00C467FF" w:rsidRPr="004A3A33" w:rsidRDefault="00C467FF"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822DB4" w14:paraId="0F75FC2F" w14:textId="77777777" w:rsidTr="0055398B">
              <w:trPr>
                <w:trHeight w:val="266"/>
              </w:trPr>
              <w:tc>
                <w:tcPr>
                  <w:tcW w:w="5000" w:type="pct"/>
                  <w:gridSpan w:val="2"/>
                </w:tcPr>
                <w:p w14:paraId="3A4BF800" w14:textId="44EFC235" w:rsidR="00822DB4" w:rsidRPr="004A3A33" w:rsidRDefault="00822DB4"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822DB4" w:rsidRPr="00FA25A9" w14:paraId="4968CE36" w14:textId="77777777" w:rsidTr="0055398B">
              <w:trPr>
                <w:trHeight w:val="266"/>
              </w:trPr>
              <w:tc>
                <w:tcPr>
                  <w:tcW w:w="3878" w:type="pct"/>
                </w:tcPr>
                <w:p w14:paraId="77C328C7" w14:textId="7BADAD29" w:rsidR="00822DB4" w:rsidRPr="00822DB4" w:rsidRDefault="00822DB4" w:rsidP="00CA7BA8">
                  <w:pPr>
                    <w:pStyle w:val="ListParagraph"/>
                    <w:framePr w:hSpace="180" w:wrap="around" w:vAnchor="text" w:hAnchor="margin" w:xAlign="center" w:y="407"/>
                    <w:spacing w:line="276" w:lineRule="auto"/>
                    <w:ind w:left="0"/>
                    <w:rPr>
                      <w:rFonts w:ascii="Arial" w:hAnsi="Arial" w:cs="Arial"/>
                      <w:color w:val="000000"/>
                      <w:lang w:val="mn-MN"/>
                    </w:rPr>
                  </w:pPr>
                  <w:r w:rsidRPr="00F2112F">
                    <w:rPr>
                      <w:rFonts w:ascii="Arial" w:hAnsi="Arial" w:cs="Arial"/>
                      <w:color w:val="000000"/>
                      <w:lang w:val="ru-RU"/>
                    </w:rPr>
                    <w:t>(</w:t>
                  </w:r>
                  <w:r>
                    <w:rPr>
                      <w:rFonts w:ascii="Arial" w:hAnsi="Arial" w:cs="Arial"/>
                      <w:color w:val="000000"/>
                      <w:lang w:val="mn-MN"/>
                    </w:rPr>
                    <w:t>8</w:t>
                  </w:r>
                  <w:r w:rsidRPr="00F2112F">
                    <w:rPr>
                      <w:rFonts w:ascii="Arial" w:hAnsi="Arial" w:cs="Arial"/>
                      <w:color w:val="000000"/>
                      <w:lang w:val="ru-RU"/>
                    </w:rPr>
                    <w:t xml:space="preserve">) </w:t>
                  </w:r>
                  <w:r w:rsidR="009C405C">
                    <w:rPr>
                      <w:rFonts w:ascii="Arial" w:hAnsi="Arial" w:cs="Arial"/>
                      <w:color w:val="000000"/>
                      <w:lang w:val="mn-MN"/>
                    </w:rPr>
                    <w:t xml:space="preserve"> Бусад шаардлагатай гэж үзсэн зардал</w:t>
                  </w:r>
                </w:p>
              </w:tc>
              <w:tc>
                <w:tcPr>
                  <w:tcW w:w="1122" w:type="pct"/>
                  <w:vAlign w:val="bottom"/>
                </w:tcPr>
                <w:p w14:paraId="15005926" w14:textId="20EFC02A" w:rsidR="00822DB4" w:rsidRPr="004A3A33" w:rsidRDefault="00822DB4"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F2112F">
                    <w:rPr>
                      <w:rFonts w:ascii="Arial" w:hAnsi="Arial" w:cs="Arial"/>
                      <w:lang w:val="mn-MN"/>
                    </w:rPr>
                    <w:t>_______</w:t>
                  </w:r>
                </w:p>
              </w:tc>
            </w:tr>
            <w:tr w:rsidR="007F1341" w:rsidRPr="00FA25A9" w14:paraId="0EC4B6FC" w14:textId="77777777" w:rsidTr="0055398B">
              <w:trPr>
                <w:trHeight w:val="266"/>
              </w:trPr>
              <w:tc>
                <w:tcPr>
                  <w:tcW w:w="5000" w:type="pct"/>
                  <w:gridSpan w:val="2"/>
                </w:tcPr>
                <w:p w14:paraId="071D6BFF" w14:textId="28ABD2AB" w:rsidR="007F1341" w:rsidRPr="003B60F9" w:rsidRDefault="007F1341" w:rsidP="00CA7BA8">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r w:rsidR="00822DB4" w:rsidRPr="00F2112F">
                    <w:rPr>
                      <w:rFonts w:ascii="Arial" w:hAnsi="Arial" w:cs="Arial"/>
                      <w:lang w:val="mn-MN"/>
                    </w:rPr>
                    <w:t xml:space="preserve"> </w:t>
                  </w:r>
                </w:p>
              </w:tc>
            </w:tr>
            <w:tr w:rsidR="00822DB4" w:rsidRPr="00FA25A9" w14:paraId="2B46317F" w14:textId="77777777" w:rsidTr="0055398B">
              <w:trPr>
                <w:trHeight w:val="266"/>
              </w:trPr>
              <w:tc>
                <w:tcPr>
                  <w:tcW w:w="3878" w:type="pct"/>
                </w:tcPr>
                <w:p w14:paraId="5DE70018" w14:textId="1AA00E48" w:rsidR="00822DB4" w:rsidRPr="007F1341" w:rsidRDefault="00822DB4" w:rsidP="00CA7BA8">
                  <w:pPr>
                    <w:pStyle w:val="ListParagraph"/>
                    <w:framePr w:hSpace="180" w:wrap="around" w:vAnchor="text" w:hAnchor="margin" w:xAlign="center" w:y="407"/>
                    <w:spacing w:line="276" w:lineRule="auto"/>
                    <w:ind w:left="0"/>
                    <w:rPr>
                      <w:rFonts w:ascii="Arial" w:hAnsi="Arial" w:cs="Arial"/>
                      <w:b/>
                      <w:bCs/>
                      <w:color w:val="000000"/>
                      <w:lang w:val="mn-MN"/>
                    </w:rPr>
                  </w:pPr>
                  <w:r w:rsidRPr="007F1341">
                    <w:rPr>
                      <w:rFonts w:ascii="Arial" w:hAnsi="Arial" w:cs="Arial"/>
                      <w:b/>
                      <w:bCs/>
                      <w:color w:val="000000"/>
                      <w:lang w:val="mn-MN"/>
                    </w:rPr>
                    <w:t>Зардлын нийлбэр дүн</w:t>
                  </w:r>
                </w:p>
              </w:tc>
              <w:tc>
                <w:tcPr>
                  <w:tcW w:w="1122" w:type="pct"/>
                  <w:vAlign w:val="bottom"/>
                </w:tcPr>
                <w:p w14:paraId="01FB9315" w14:textId="3407A036" w:rsidR="00822DB4" w:rsidRPr="007F1341" w:rsidRDefault="00822DB4" w:rsidP="00CA7BA8">
                  <w:pPr>
                    <w:pStyle w:val="ListParagraph"/>
                    <w:framePr w:hSpace="180" w:wrap="around" w:vAnchor="text" w:hAnchor="margin" w:xAlign="center" w:y="407"/>
                    <w:spacing w:line="276" w:lineRule="auto"/>
                    <w:ind w:left="0"/>
                    <w:rPr>
                      <w:rFonts w:ascii="Arial" w:hAnsi="Arial" w:cs="Arial"/>
                      <w:b/>
                      <w:bCs/>
                      <w:lang w:val="mn-MN"/>
                    </w:rPr>
                  </w:pPr>
                  <w:r w:rsidRPr="007F1341">
                    <w:rPr>
                      <w:rFonts w:ascii="Arial" w:hAnsi="Arial" w:cs="Arial"/>
                      <w:b/>
                      <w:bCs/>
                      <w:lang w:val="mn-MN"/>
                    </w:rPr>
                    <w:t>₮</w:t>
                  </w:r>
                  <w:r w:rsidRPr="00F2112F">
                    <w:rPr>
                      <w:rFonts w:ascii="Arial" w:hAnsi="Arial" w:cs="Arial"/>
                      <w:b/>
                      <w:bCs/>
                      <w:lang w:val="mn-MN"/>
                    </w:rPr>
                    <w:t>_______</w:t>
                  </w:r>
                </w:p>
              </w:tc>
            </w:tr>
          </w:tbl>
          <w:p w14:paraId="6E9F21D2" w14:textId="56B1DE45" w:rsidR="004A3A33" w:rsidRDefault="004A3A33" w:rsidP="004A3A33">
            <w:pPr>
              <w:pStyle w:val="ListParagraph"/>
              <w:spacing w:line="276" w:lineRule="auto"/>
              <w:ind w:left="450"/>
              <w:rPr>
                <w:rFonts w:ascii="Arial" w:hAnsi="Arial" w:cs="Arial"/>
                <w:sz w:val="19"/>
                <w:szCs w:val="19"/>
                <w:lang w:val="mn-MN"/>
              </w:rPr>
            </w:pPr>
          </w:p>
          <w:p w14:paraId="00A8DA48" w14:textId="485545D5" w:rsidR="007F1341" w:rsidRPr="00934D87" w:rsidRDefault="00934D87" w:rsidP="004A3A33">
            <w:pPr>
              <w:pStyle w:val="ListParagraph"/>
              <w:spacing w:line="276" w:lineRule="auto"/>
              <w:ind w:left="450"/>
              <w:rPr>
                <w:rFonts w:ascii="Arial" w:hAnsi="Arial" w:cs="Arial"/>
                <w:b/>
                <w:bCs/>
                <w:sz w:val="22"/>
                <w:szCs w:val="22"/>
                <w:lang w:val="mn-MN"/>
              </w:rPr>
            </w:pPr>
            <w:r w:rsidRPr="00934D87">
              <w:rPr>
                <w:rFonts w:ascii="Arial" w:hAnsi="Arial" w:cs="Arial"/>
                <w:b/>
                <w:bCs/>
                <w:sz w:val="22"/>
                <w:szCs w:val="22"/>
                <w:lang w:val="mn-MN"/>
              </w:rPr>
              <w:t>Төлөвлөж буй санхүүжилтийн график:</w:t>
            </w:r>
          </w:p>
          <w:tbl>
            <w:tblPr>
              <w:tblStyle w:val="TableGrid"/>
              <w:tblW w:w="10140" w:type="dxa"/>
              <w:tblInd w:w="447" w:type="dxa"/>
              <w:tblLook w:val="04A0" w:firstRow="1" w:lastRow="0" w:firstColumn="1" w:lastColumn="0" w:noHBand="0" w:noVBand="1"/>
            </w:tblPr>
            <w:tblGrid>
              <w:gridCol w:w="2541"/>
              <w:gridCol w:w="2533"/>
              <w:gridCol w:w="2533"/>
              <w:gridCol w:w="2533"/>
            </w:tblGrid>
            <w:tr w:rsidR="00934D87" w14:paraId="39E40A50" w14:textId="77777777" w:rsidTr="0055398B">
              <w:trPr>
                <w:trHeight w:val="276"/>
              </w:trPr>
              <w:tc>
                <w:tcPr>
                  <w:tcW w:w="2541" w:type="dxa"/>
                  <w:vAlign w:val="center"/>
                </w:tcPr>
                <w:p w14:paraId="32DB0D78" w14:textId="7A5D80CA" w:rsidR="00934D87" w:rsidRPr="00934D87" w:rsidRDefault="00934D87" w:rsidP="00CA7BA8">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Утга</w:t>
                  </w:r>
                </w:p>
              </w:tc>
              <w:tc>
                <w:tcPr>
                  <w:tcW w:w="2533" w:type="dxa"/>
                  <w:vAlign w:val="center"/>
                </w:tcPr>
                <w:p w14:paraId="18A08213" w14:textId="1D31C15B" w:rsidR="00934D87" w:rsidRPr="00934D87" w:rsidRDefault="00934D87" w:rsidP="00CA7BA8">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202</w:t>
                  </w:r>
                  <w:r w:rsidR="003B60F9">
                    <w:rPr>
                      <w:rFonts w:ascii="Arial" w:hAnsi="Arial" w:cs="Arial"/>
                      <w:b/>
                      <w:bCs/>
                      <w:sz w:val="19"/>
                      <w:szCs w:val="19"/>
                      <w:lang w:val="mn-MN"/>
                    </w:rPr>
                    <w:t>3</w:t>
                  </w:r>
                  <w:r w:rsidRPr="00934D87">
                    <w:rPr>
                      <w:rFonts w:ascii="Arial" w:hAnsi="Arial" w:cs="Arial"/>
                      <w:b/>
                      <w:bCs/>
                      <w:sz w:val="19"/>
                      <w:szCs w:val="19"/>
                      <w:lang w:val="mn-MN"/>
                    </w:rPr>
                    <w:t xml:space="preserve"> он</w:t>
                  </w:r>
                </w:p>
              </w:tc>
              <w:tc>
                <w:tcPr>
                  <w:tcW w:w="2533" w:type="dxa"/>
                  <w:vAlign w:val="center"/>
                </w:tcPr>
                <w:p w14:paraId="60AABF55" w14:textId="07F7C76A" w:rsidR="00934D87" w:rsidRPr="00934D87" w:rsidRDefault="00934D87" w:rsidP="00CA7BA8">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202</w:t>
                  </w:r>
                  <w:r w:rsidR="003B60F9">
                    <w:rPr>
                      <w:rFonts w:ascii="Arial" w:hAnsi="Arial" w:cs="Arial"/>
                      <w:b/>
                      <w:bCs/>
                      <w:sz w:val="19"/>
                      <w:szCs w:val="19"/>
                      <w:lang w:val="mn-MN"/>
                    </w:rPr>
                    <w:t>4</w:t>
                  </w:r>
                  <w:r w:rsidRPr="00934D87">
                    <w:rPr>
                      <w:rFonts w:ascii="Arial" w:hAnsi="Arial" w:cs="Arial"/>
                      <w:b/>
                      <w:bCs/>
                      <w:sz w:val="19"/>
                      <w:szCs w:val="19"/>
                      <w:lang w:val="mn-MN"/>
                    </w:rPr>
                    <w:t xml:space="preserve"> он</w:t>
                  </w:r>
                </w:p>
              </w:tc>
              <w:tc>
                <w:tcPr>
                  <w:tcW w:w="2533" w:type="dxa"/>
                  <w:vAlign w:val="center"/>
                </w:tcPr>
                <w:p w14:paraId="117B1512" w14:textId="32D14FCD" w:rsidR="00934D87" w:rsidRPr="00934D87" w:rsidRDefault="00934D87" w:rsidP="00CA7BA8">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Нийт</w:t>
                  </w:r>
                </w:p>
              </w:tc>
            </w:tr>
            <w:tr w:rsidR="00934D87" w14:paraId="6FA806B3" w14:textId="77777777" w:rsidTr="0055398B">
              <w:trPr>
                <w:trHeight w:val="293"/>
              </w:trPr>
              <w:tc>
                <w:tcPr>
                  <w:tcW w:w="2541" w:type="dxa"/>
                  <w:vAlign w:val="center"/>
                </w:tcPr>
                <w:p w14:paraId="132F4D7C" w14:textId="1ACEFA40" w:rsidR="00934D87" w:rsidRDefault="00934D87" w:rsidP="00CA7BA8">
                  <w:pPr>
                    <w:pStyle w:val="ListParagraph"/>
                    <w:framePr w:hSpace="180" w:wrap="around" w:vAnchor="text" w:hAnchor="margin" w:xAlign="center" w:y="407"/>
                    <w:spacing w:line="276" w:lineRule="auto"/>
                    <w:ind w:left="0"/>
                    <w:rPr>
                      <w:rFonts w:ascii="Arial" w:hAnsi="Arial" w:cs="Arial"/>
                      <w:sz w:val="19"/>
                      <w:szCs w:val="19"/>
                      <w:lang w:val="mn-MN"/>
                    </w:rPr>
                  </w:pPr>
                  <w:r>
                    <w:rPr>
                      <w:rFonts w:ascii="Arial" w:hAnsi="Arial" w:cs="Arial"/>
                      <w:sz w:val="19"/>
                      <w:szCs w:val="19"/>
                      <w:lang w:val="mn-MN"/>
                    </w:rPr>
                    <w:t>Төслийн санхүүжилт</w:t>
                  </w:r>
                </w:p>
              </w:tc>
              <w:tc>
                <w:tcPr>
                  <w:tcW w:w="2533" w:type="dxa"/>
                  <w:vAlign w:val="center"/>
                </w:tcPr>
                <w:p w14:paraId="18BC4EA3" w14:textId="7F629110" w:rsidR="00934D87" w:rsidRDefault="00934D87" w:rsidP="00CA7BA8">
                  <w:pPr>
                    <w:pStyle w:val="ListParagraph"/>
                    <w:framePr w:hSpace="180" w:wrap="around" w:vAnchor="text" w:hAnchor="margin" w:xAlign="center" w:y="407"/>
                    <w:spacing w:line="276" w:lineRule="auto"/>
                    <w:ind w:left="0"/>
                    <w:jc w:val="center"/>
                    <w:rPr>
                      <w:rFonts w:ascii="Arial" w:hAnsi="Arial" w:cs="Arial"/>
                      <w:sz w:val="19"/>
                      <w:szCs w:val="19"/>
                      <w:lang w:val="mn-MN"/>
                    </w:rPr>
                  </w:pPr>
                  <w:r w:rsidRPr="004A3A33">
                    <w:rPr>
                      <w:rFonts w:ascii="Arial" w:hAnsi="Arial" w:cs="Arial"/>
                      <w:lang w:val="mn-MN"/>
                    </w:rPr>
                    <w:t>₮</w:t>
                  </w:r>
                  <w:r w:rsidRPr="004A3A33">
                    <w:rPr>
                      <w:rFonts w:ascii="Arial" w:hAnsi="Arial" w:cs="Arial"/>
                      <w:lang w:val="en-GB"/>
                    </w:rPr>
                    <w:t>_______</w:t>
                  </w:r>
                </w:p>
              </w:tc>
              <w:tc>
                <w:tcPr>
                  <w:tcW w:w="2533" w:type="dxa"/>
                  <w:vAlign w:val="center"/>
                </w:tcPr>
                <w:p w14:paraId="0B218CB9" w14:textId="0364011D" w:rsidR="00934D87" w:rsidRDefault="00934D87" w:rsidP="00CA7BA8">
                  <w:pPr>
                    <w:pStyle w:val="ListParagraph"/>
                    <w:framePr w:hSpace="180" w:wrap="around" w:vAnchor="text" w:hAnchor="margin" w:xAlign="center" w:y="407"/>
                    <w:spacing w:line="276" w:lineRule="auto"/>
                    <w:ind w:left="0"/>
                    <w:jc w:val="center"/>
                    <w:rPr>
                      <w:rFonts w:ascii="Arial" w:hAnsi="Arial" w:cs="Arial"/>
                      <w:sz w:val="19"/>
                      <w:szCs w:val="19"/>
                      <w:lang w:val="mn-MN"/>
                    </w:rPr>
                  </w:pPr>
                  <w:r w:rsidRPr="004A3A33">
                    <w:rPr>
                      <w:rFonts w:ascii="Arial" w:hAnsi="Arial" w:cs="Arial"/>
                      <w:lang w:val="mn-MN"/>
                    </w:rPr>
                    <w:t>₮</w:t>
                  </w:r>
                  <w:r w:rsidRPr="004A3A33">
                    <w:rPr>
                      <w:rFonts w:ascii="Arial" w:hAnsi="Arial" w:cs="Arial"/>
                      <w:lang w:val="en-GB"/>
                    </w:rPr>
                    <w:t>_______</w:t>
                  </w:r>
                </w:p>
              </w:tc>
              <w:tc>
                <w:tcPr>
                  <w:tcW w:w="2533" w:type="dxa"/>
                  <w:vAlign w:val="center"/>
                </w:tcPr>
                <w:p w14:paraId="21204FF4" w14:textId="2E8B681D" w:rsidR="00934D87" w:rsidRPr="00934D87" w:rsidRDefault="00934D87" w:rsidP="00CA7BA8">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lang w:val="mn-MN"/>
                    </w:rPr>
                    <w:t>₮</w:t>
                  </w:r>
                  <w:r w:rsidRPr="00934D87">
                    <w:rPr>
                      <w:rFonts w:ascii="Arial" w:hAnsi="Arial" w:cs="Arial"/>
                      <w:b/>
                      <w:bCs/>
                      <w:lang w:val="en-GB"/>
                    </w:rPr>
                    <w:t>_______</w:t>
                  </w:r>
                </w:p>
              </w:tc>
            </w:tr>
          </w:tbl>
          <w:p w14:paraId="461E6775" w14:textId="77777777" w:rsidR="00DF42CE" w:rsidRPr="00DF42CE" w:rsidRDefault="00DF42CE" w:rsidP="00DF42CE">
            <w:pPr>
              <w:pStyle w:val="ListParagraph"/>
              <w:spacing w:line="276" w:lineRule="auto"/>
              <w:ind w:left="450"/>
              <w:jc w:val="both"/>
              <w:rPr>
                <w:rFonts w:ascii="Arial" w:hAnsi="Arial" w:cs="Arial"/>
                <w:sz w:val="19"/>
                <w:szCs w:val="19"/>
                <w:lang w:val="mn-MN"/>
              </w:rPr>
            </w:pPr>
          </w:p>
          <w:p w14:paraId="37665C11" w14:textId="48D43C75" w:rsidR="005B197F" w:rsidRPr="005B197F" w:rsidRDefault="00474629" w:rsidP="001012E5">
            <w:pPr>
              <w:pStyle w:val="ListParagraph"/>
              <w:numPr>
                <w:ilvl w:val="0"/>
                <w:numId w:val="15"/>
              </w:numPr>
              <w:spacing w:line="276" w:lineRule="auto"/>
              <w:jc w:val="both"/>
              <w:rPr>
                <w:rFonts w:ascii="Arial" w:hAnsi="Arial" w:cs="Arial"/>
                <w:sz w:val="19"/>
                <w:szCs w:val="19"/>
                <w:lang w:val="mn-MN"/>
              </w:rPr>
            </w:pPr>
            <w:r>
              <w:rPr>
                <w:rFonts w:ascii="Arial" w:hAnsi="Arial" w:cs="Arial"/>
                <w:b/>
                <w:spacing w:val="2"/>
                <w:sz w:val="24"/>
                <w:szCs w:val="24"/>
                <w:lang w:val="mn-MN"/>
              </w:rPr>
              <w:t>Үр ашгийн тооцоо</w:t>
            </w:r>
            <w:r w:rsidRPr="00D049F6">
              <w:rPr>
                <w:rFonts w:ascii="Arial" w:hAnsi="Arial" w:cs="Arial"/>
                <w:b/>
                <w:sz w:val="24"/>
                <w:szCs w:val="24"/>
                <w:lang w:val="mn-MN"/>
              </w:rPr>
              <w:t xml:space="preserve">: </w:t>
            </w:r>
            <w:r w:rsidRPr="00F2112F">
              <w:rPr>
                <w:rFonts w:ascii="Arial" w:hAnsi="Arial" w:cs="Arial"/>
                <w:sz w:val="22"/>
                <w:szCs w:val="24"/>
                <w:lang w:val="mn-MN"/>
              </w:rPr>
              <w:t>(</w:t>
            </w:r>
            <w:r>
              <w:rPr>
                <w:rFonts w:ascii="Arial" w:hAnsi="Arial" w:cs="Arial"/>
                <w:sz w:val="22"/>
                <w:szCs w:val="24"/>
                <w:lang w:val="mn-MN"/>
              </w:rPr>
              <w:t xml:space="preserve">Энэ хэсгийг </w:t>
            </w:r>
            <w:r w:rsidR="002B6A7A">
              <w:rPr>
                <w:rFonts w:ascii="Arial" w:hAnsi="Arial" w:cs="Arial"/>
                <w:sz w:val="22"/>
                <w:szCs w:val="24"/>
                <w:lang w:val="mn-MN"/>
              </w:rPr>
              <w:t xml:space="preserve">цаашид судалгааны үр дүнг уурхайд, бусад үйлдвэрлэл үйлчилгээнд нэвтрүүлэх тохиолдолд таамаглаж </w:t>
            </w:r>
            <w:r>
              <w:rPr>
                <w:rFonts w:ascii="Arial" w:hAnsi="Arial" w:cs="Arial"/>
                <w:sz w:val="22"/>
                <w:szCs w:val="24"/>
                <w:lang w:val="mn-MN"/>
              </w:rPr>
              <w:t>бөглөнө</w:t>
            </w:r>
            <w:r w:rsidR="002B6A7A">
              <w:rPr>
                <w:rFonts w:ascii="Arial" w:hAnsi="Arial" w:cs="Arial"/>
                <w:sz w:val="22"/>
                <w:szCs w:val="24"/>
                <w:lang w:val="mn-MN"/>
              </w:rPr>
              <w:t xml:space="preserve">. Хэрэв үр дүн эргэлтэд орохгүй гэж үзвэл бөглөхгүй байж </w:t>
            </w:r>
            <w:r w:rsidR="002B6A7A" w:rsidRPr="00CA7BA8">
              <w:rPr>
                <w:rFonts w:ascii="Arial" w:hAnsi="Arial" w:cs="Arial"/>
                <w:sz w:val="22"/>
                <w:szCs w:val="24"/>
                <w:lang w:val="mn-MN"/>
              </w:rPr>
              <w:t>болно</w:t>
            </w:r>
            <w:r w:rsidR="00ED4696" w:rsidRPr="00CA7BA8">
              <w:rPr>
                <w:rFonts w:ascii="Arial" w:hAnsi="Arial" w:cs="Arial"/>
                <w:sz w:val="22"/>
                <w:szCs w:val="24"/>
                <w:lang w:val="mn-MN"/>
              </w:rPr>
              <w:t xml:space="preserve">. </w:t>
            </w:r>
            <w:r w:rsidR="009734DD" w:rsidRPr="00CA7BA8">
              <w:rPr>
                <w:rFonts w:ascii="Arial" w:hAnsi="Arial" w:cs="Arial"/>
                <w:sz w:val="22"/>
                <w:szCs w:val="24"/>
                <w:lang w:val="mn-MN"/>
              </w:rPr>
              <w:t>Үр ашгийн тооцоо хийх тохиолдолд</w:t>
            </w:r>
            <w:r w:rsidR="004D0EB2" w:rsidRPr="00CA7BA8">
              <w:rPr>
                <w:rFonts w:ascii="Arial" w:hAnsi="Arial" w:cs="Arial"/>
                <w:sz w:val="22"/>
                <w:szCs w:val="24"/>
                <w:lang w:val="mn-MN"/>
              </w:rPr>
              <w:t xml:space="preserve"> тусгайлан жишээ болгох заавар оруулаагүй бөгөөд санхүүгийн шинжилгээний нийтлэг</w:t>
            </w:r>
            <w:r w:rsidR="009734DD" w:rsidRPr="00CA7BA8">
              <w:rPr>
                <w:rFonts w:ascii="Arial" w:hAnsi="Arial" w:cs="Arial"/>
                <w:sz w:val="22"/>
                <w:szCs w:val="24"/>
                <w:lang w:val="mn-MN"/>
              </w:rPr>
              <w:t xml:space="preserve"> хүснэгт, график </w:t>
            </w:r>
            <w:r w:rsidR="004D0EB2" w:rsidRPr="00CA7BA8">
              <w:rPr>
                <w:rFonts w:ascii="Arial" w:hAnsi="Arial" w:cs="Arial"/>
                <w:sz w:val="22"/>
                <w:szCs w:val="24"/>
                <w:lang w:val="mn-MN"/>
              </w:rPr>
              <w:t xml:space="preserve">зэрэг </w:t>
            </w:r>
            <w:r w:rsidR="009734DD" w:rsidRPr="00CA7BA8">
              <w:rPr>
                <w:rFonts w:ascii="Arial" w:hAnsi="Arial" w:cs="Arial"/>
                <w:sz w:val="22"/>
                <w:szCs w:val="24"/>
                <w:lang w:val="mn-MN"/>
              </w:rPr>
              <w:t xml:space="preserve">ашиглаж </w:t>
            </w:r>
            <w:r w:rsidR="004D0EB2" w:rsidRPr="00CA7BA8">
              <w:rPr>
                <w:rFonts w:ascii="Arial" w:hAnsi="Arial" w:cs="Arial"/>
                <w:sz w:val="22"/>
                <w:szCs w:val="24"/>
                <w:lang w:val="mn-MN"/>
              </w:rPr>
              <w:t>болно</w:t>
            </w:r>
            <w:r w:rsidRPr="00CA7BA8">
              <w:rPr>
                <w:rFonts w:ascii="Arial" w:hAnsi="Arial" w:cs="Arial"/>
                <w:sz w:val="22"/>
                <w:szCs w:val="24"/>
                <w:lang w:val="mn-MN"/>
              </w:rPr>
              <w:t>).</w:t>
            </w:r>
            <w:r>
              <w:rPr>
                <w:rFonts w:ascii="Arial" w:hAnsi="Arial" w:cs="Arial"/>
                <w:sz w:val="22"/>
                <w:szCs w:val="24"/>
                <w:lang w:val="mn-MN"/>
              </w:rPr>
              <w:t xml:space="preserve"> </w:t>
            </w:r>
          </w:p>
          <w:p w14:paraId="13E6D37A" w14:textId="245ED8C1" w:rsidR="00DF42CE" w:rsidRPr="0055398B" w:rsidRDefault="00474629" w:rsidP="0055398B">
            <w:pPr>
              <w:pStyle w:val="ListParagraph"/>
              <w:spacing w:line="276" w:lineRule="auto"/>
              <w:ind w:left="450"/>
              <w:jc w:val="both"/>
              <w:rPr>
                <w:rFonts w:ascii="Arial" w:hAnsi="Arial" w:cs="Arial"/>
                <w:sz w:val="22"/>
                <w:szCs w:val="24"/>
                <w:lang w:val="mn-MN"/>
              </w:rPr>
            </w:pPr>
            <w:r>
              <w:rPr>
                <w:rFonts w:ascii="Arial" w:hAnsi="Arial" w:cs="Arial"/>
                <w:sz w:val="22"/>
                <w:szCs w:val="24"/>
                <w:lang w:val="mn-MN"/>
              </w:rPr>
              <w:t xml:space="preserve">Тухайн бүтээгдэхүүн үйлчилгээний борлуулалтын таамаглал, үйлдвэрлэл үйлчилгээнд нэвтрүүлэхэд шаардлагатай </w:t>
            </w:r>
            <w:r w:rsidR="005B197F">
              <w:rPr>
                <w:rFonts w:ascii="Arial" w:hAnsi="Arial" w:cs="Arial"/>
                <w:sz w:val="22"/>
                <w:szCs w:val="24"/>
                <w:lang w:val="mn-MN"/>
              </w:rPr>
              <w:t xml:space="preserve">зардал, эхлэлтийн хөрөнгийн тооцоо, </w:t>
            </w:r>
            <w:r>
              <w:rPr>
                <w:rFonts w:ascii="Arial" w:hAnsi="Arial" w:cs="Arial"/>
                <w:sz w:val="22"/>
                <w:szCs w:val="24"/>
                <w:lang w:val="mn-MN"/>
              </w:rPr>
              <w:t xml:space="preserve">хугарлын цэг, </w:t>
            </w:r>
            <w:r w:rsidR="005B197F">
              <w:rPr>
                <w:rFonts w:ascii="Arial" w:hAnsi="Arial" w:cs="Arial"/>
                <w:sz w:val="22"/>
                <w:szCs w:val="24"/>
                <w:lang w:val="mn-MN"/>
              </w:rPr>
              <w:t xml:space="preserve">хөрөнгө оруулалтаа хэрхэн нөхөх шинжилгээ зэргийг хамаатуулан санхүүгийн бүрэн тооцоолол хийсэн байна. Шаардлагатай тохиолдолд эдийн засаг, санхүүгийн зөвлөхөөс туслалцаа авч гүйцэтгэвэл зохино.  </w:t>
            </w:r>
          </w:p>
        </w:tc>
      </w:tr>
    </w:tbl>
    <w:p w14:paraId="22C7A0C4" w14:textId="4F798D60" w:rsidR="00936A36" w:rsidRDefault="00936A36" w:rsidP="00431735">
      <w:pPr>
        <w:rPr>
          <w:rFonts w:ascii="Arial" w:hAnsi="Arial" w:cs="Arial"/>
          <w:b/>
          <w:sz w:val="19"/>
          <w:szCs w:val="19"/>
          <w:lang w:val="mn-MN"/>
        </w:rPr>
      </w:pPr>
    </w:p>
    <w:p w14:paraId="05318BE6" w14:textId="09C1BEC5" w:rsidR="00DF42CE" w:rsidRDefault="00DF42CE" w:rsidP="00431735">
      <w:pPr>
        <w:rPr>
          <w:rFonts w:ascii="Arial" w:hAnsi="Arial" w:cs="Arial"/>
          <w:b/>
          <w:sz w:val="19"/>
          <w:szCs w:val="19"/>
          <w:lang w:val="mn-MN"/>
        </w:rPr>
      </w:pPr>
    </w:p>
    <w:p w14:paraId="09E17E48" w14:textId="77777777" w:rsidR="00CA7BA8" w:rsidRPr="00D95C18" w:rsidRDefault="00CA7BA8" w:rsidP="00CA7BA8">
      <w:pPr>
        <w:pStyle w:val="ListParagraph"/>
        <w:framePr w:h="6826" w:hRule="exact" w:hSpace="180" w:wrap="around" w:vAnchor="text" w:hAnchor="page" w:x="1186" w:y="128"/>
        <w:numPr>
          <w:ilvl w:val="0"/>
          <w:numId w:val="15"/>
        </w:numPr>
        <w:spacing w:line="276" w:lineRule="auto"/>
        <w:jc w:val="both"/>
        <w:rPr>
          <w:rFonts w:ascii="Arial" w:hAnsi="Arial" w:cs="Arial"/>
          <w:sz w:val="19"/>
          <w:szCs w:val="19"/>
          <w:lang w:val="mn-MN"/>
        </w:rPr>
      </w:pPr>
      <w:r w:rsidRPr="00D049F6">
        <w:rPr>
          <w:rFonts w:ascii="Arial" w:hAnsi="Arial" w:cs="Arial"/>
          <w:b/>
          <w:spacing w:val="2"/>
          <w:sz w:val="24"/>
          <w:szCs w:val="24"/>
          <w:lang w:val="mn-MN"/>
        </w:rPr>
        <w:t>Эрсдэл, шийдвэрлэх арга зам</w:t>
      </w:r>
      <w:r w:rsidRPr="00D049F6">
        <w:rPr>
          <w:rFonts w:ascii="Arial" w:hAnsi="Arial" w:cs="Arial"/>
          <w:b/>
          <w:sz w:val="24"/>
          <w:szCs w:val="24"/>
          <w:lang w:val="mn-MN"/>
        </w:rPr>
        <w:t xml:space="preserve">: </w:t>
      </w:r>
      <w:r w:rsidRPr="00D049F6">
        <w:rPr>
          <w:rFonts w:ascii="Arial" w:hAnsi="Arial" w:cs="Arial"/>
          <w:sz w:val="22"/>
          <w:szCs w:val="24"/>
          <w:lang w:val="mn-MN"/>
        </w:rPr>
        <w:t>Төслийг амжилттай хэрэгжүүлэхэд учирч болзошгүй эрсдэл, түүнийг хэрхэн багасгах боломжтой талаар дурдана.</w:t>
      </w:r>
      <w:r>
        <w:rPr>
          <w:rFonts w:ascii="Arial" w:hAnsi="Arial" w:cs="Arial"/>
          <w:sz w:val="22"/>
          <w:szCs w:val="24"/>
          <w:lang w:val="mn-MN"/>
        </w:rPr>
        <w:t xml:space="preserve"> </w:t>
      </w:r>
    </w:p>
    <w:p w14:paraId="2AB64F8C" w14:textId="77777777" w:rsidR="00CA7BA8" w:rsidRPr="00ED4696" w:rsidRDefault="00CA7BA8" w:rsidP="00CA7BA8">
      <w:pPr>
        <w:pStyle w:val="ListParagraph"/>
        <w:framePr w:h="6826" w:hRule="exact" w:hSpace="180" w:wrap="around" w:vAnchor="text" w:hAnchor="page" w:x="1186" w:y="128"/>
        <w:numPr>
          <w:ilvl w:val="0"/>
          <w:numId w:val="15"/>
        </w:numPr>
        <w:spacing w:line="276" w:lineRule="auto"/>
        <w:jc w:val="both"/>
        <w:rPr>
          <w:rFonts w:ascii="Arial" w:hAnsi="Arial" w:cs="Arial"/>
          <w:sz w:val="19"/>
          <w:szCs w:val="19"/>
          <w:lang w:val="mn-MN"/>
        </w:rPr>
      </w:pPr>
      <w:r w:rsidRPr="00D049F6">
        <w:rPr>
          <w:rFonts w:ascii="Arial" w:hAnsi="Arial" w:cs="Arial"/>
          <w:b/>
          <w:spacing w:val="2"/>
          <w:sz w:val="24"/>
          <w:szCs w:val="24"/>
          <w:lang w:val="mn-MN"/>
        </w:rPr>
        <w:t>Төслийн тогтвортой байдал, үр нөлөө</w:t>
      </w:r>
      <w:r w:rsidRPr="00D049F6">
        <w:rPr>
          <w:rFonts w:ascii="Arial" w:hAnsi="Arial" w:cs="Arial"/>
          <w:b/>
          <w:sz w:val="24"/>
          <w:szCs w:val="24"/>
          <w:lang w:val="mn-MN"/>
        </w:rPr>
        <w:t xml:space="preserve">: </w:t>
      </w:r>
      <w:r w:rsidRPr="00D049F6">
        <w:rPr>
          <w:rFonts w:ascii="Arial" w:hAnsi="Arial" w:cs="Arial"/>
          <w:sz w:val="22"/>
          <w:szCs w:val="24"/>
          <w:lang w:val="mn-MN"/>
        </w:rPr>
        <w:t>Төсөл хэрэгжиж дууссаны дараа тухайн төслийн тогтвортой байдал хэрхэн хангагдах, нэвтрүүлсэн үйл ажиллагааг хэрхэн хэвшил болгон үргэлжлүүлэх</w:t>
      </w:r>
      <w:r>
        <w:rPr>
          <w:rFonts w:ascii="Arial" w:hAnsi="Arial" w:cs="Arial"/>
          <w:sz w:val="22"/>
          <w:szCs w:val="24"/>
          <w:lang w:val="mn-MN"/>
        </w:rPr>
        <w:t>, оюуны өмчийг хэрхэн эргэлтэнд оруулах, технологи дамжуулах</w:t>
      </w:r>
      <w:r w:rsidRPr="00D049F6">
        <w:rPr>
          <w:rFonts w:ascii="Arial" w:hAnsi="Arial" w:cs="Arial"/>
          <w:sz w:val="22"/>
          <w:szCs w:val="24"/>
          <w:lang w:val="mn-MN"/>
        </w:rPr>
        <w:t xml:space="preserve"> талаар бичнэ.</w:t>
      </w:r>
    </w:p>
    <w:p w14:paraId="2F167AF6" w14:textId="77777777" w:rsidR="00CA7BA8" w:rsidRPr="00C24F6B" w:rsidRDefault="00CA7BA8" w:rsidP="00CA7BA8">
      <w:pPr>
        <w:pStyle w:val="ListParagraph"/>
        <w:framePr w:h="6826" w:hRule="exact" w:hSpace="180" w:wrap="around" w:vAnchor="text" w:hAnchor="page" w:x="1186" w:y="128"/>
        <w:numPr>
          <w:ilvl w:val="0"/>
          <w:numId w:val="15"/>
        </w:numPr>
        <w:spacing w:line="276" w:lineRule="auto"/>
        <w:jc w:val="both"/>
        <w:rPr>
          <w:rFonts w:ascii="Arial" w:hAnsi="Arial" w:cs="Arial"/>
          <w:sz w:val="19"/>
          <w:szCs w:val="19"/>
          <w:lang w:val="mn-MN"/>
        </w:rPr>
      </w:pPr>
      <w:r>
        <w:rPr>
          <w:rFonts w:ascii="Arial" w:hAnsi="Arial" w:cs="Arial"/>
          <w:b/>
          <w:spacing w:val="2"/>
          <w:sz w:val="24"/>
          <w:szCs w:val="24"/>
          <w:lang w:val="mn-MN"/>
        </w:rPr>
        <w:t>Судалгааны төслийг гүйцэтгэх б</w:t>
      </w:r>
      <w:r w:rsidRPr="00D049F6">
        <w:rPr>
          <w:rFonts w:ascii="Arial" w:hAnsi="Arial" w:cs="Arial"/>
          <w:b/>
          <w:spacing w:val="2"/>
          <w:sz w:val="24"/>
          <w:szCs w:val="24"/>
          <w:lang w:val="mn-MN"/>
        </w:rPr>
        <w:t xml:space="preserve">агийн гишүүдийн үүрэг хариуцлага: </w:t>
      </w:r>
    </w:p>
    <w:p w14:paraId="0C7805B0" w14:textId="77777777" w:rsidR="00CA7BA8" w:rsidRPr="00CA7BA8" w:rsidRDefault="00CA7BA8" w:rsidP="00CA7BA8">
      <w:pPr>
        <w:pStyle w:val="ListParagraph"/>
        <w:framePr w:h="6826" w:hRule="exact" w:hSpace="180" w:wrap="around" w:vAnchor="text" w:hAnchor="page" w:x="1186" w:y="128"/>
        <w:spacing w:line="276" w:lineRule="auto"/>
        <w:ind w:left="450"/>
        <w:jc w:val="both"/>
        <w:rPr>
          <w:rFonts w:ascii="Arial" w:hAnsi="Arial" w:cs="Arial"/>
          <w:sz w:val="22"/>
          <w:szCs w:val="22"/>
          <w:lang w:val="mn-MN"/>
        </w:rPr>
      </w:pPr>
      <w:r w:rsidRPr="00CA7BA8">
        <w:rPr>
          <w:rFonts w:ascii="Arial" w:hAnsi="Arial" w:cs="Arial"/>
          <w:b/>
          <w:spacing w:val="2"/>
          <w:sz w:val="24"/>
          <w:szCs w:val="24"/>
          <w:lang w:val="mn-MN"/>
        </w:rPr>
        <w:t xml:space="preserve">a. </w:t>
      </w:r>
      <w:r w:rsidRPr="00CA7BA8">
        <w:rPr>
          <w:rFonts w:ascii="Arial" w:hAnsi="Arial" w:cs="Arial"/>
          <w:sz w:val="22"/>
          <w:szCs w:val="22"/>
          <w:lang w:val="mn-MN"/>
        </w:rPr>
        <w:t xml:space="preserve">Төслийн удирдагч болон дэд удирдагчийн хамтарсан судлаачдын дунд тодорхой үүргүүдийг хуваарилж авсан эсэхийг мэдэгдэнэ. </w:t>
      </w:r>
    </w:p>
    <w:p w14:paraId="737EEE00" w14:textId="77777777" w:rsidR="00CA7BA8" w:rsidRPr="00CA7BA8" w:rsidRDefault="00CA7BA8" w:rsidP="00CA7BA8">
      <w:pPr>
        <w:pStyle w:val="ListParagraph"/>
        <w:framePr w:h="6826" w:hRule="exact" w:hSpace="180" w:wrap="around" w:vAnchor="text" w:hAnchor="page" w:x="1186" w:y="128"/>
        <w:numPr>
          <w:ilvl w:val="0"/>
          <w:numId w:val="47"/>
        </w:numPr>
        <w:spacing w:line="276" w:lineRule="auto"/>
        <w:jc w:val="both"/>
        <w:rPr>
          <w:rFonts w:ascii="Arial" w:hAnsi="Arial" w:cs="Arial"/>
          <w:sz w:val="22"/>
          <w:szCs w:val="22"/>
          <w:lang w:val="mn-MN"/>
        </w:rPr>
      </w:pPr>
      <w:r w:rsidRPr="00CA7BA8">
        <w:rPr>
          <w:rFonts w:ascii="Arial" w:hAnsi="Arial" w:cs="Arial"/>
          <w:sz w:val="22"/>
          <w:szCs w:val="22"/>
          <w:lang w:val="mn-MN"/>
        </w:rPr>
        <w:t>Төслийн удирдагч, дэд удирдагч нар нь энэхүү төсөлд долоо хоногт хэдэн цагийг зарцуулахыг төслийн саналд мэдэгдэнэ.</w:t>
      </w:r>
    </w:p>
    <w:p w14:paraId="677D77A0" w14:textId="77777777" w:rsidR="00CA7BA8" w:rsidRPr="00CA7BA8" w:rsidRDefault="00CA7BA8" w:rsidP="00CA7BA8">
      <w:pPr>
        <w:pStyle w:val="ListParagraph"/>
        <w:framePr w:h="6826" w:hRule="exact" w:hSpace="180" w:wrap="around" w:vAnchor="text" w:hAnchor="page" w:x="1186" w:y="128"/>
        <w:numPr>
          <w:ilvl w:val="0"/>
          <w:numId w:val="47"/>
        </w:numPr>
        <w:spacing w:line="276" w:lineRule="auto"/>
        <w:jc w:val="both"/>
        <w:rPr>
          <w:rFonts w:ascii="Arial" w:hAnsi="Arial" w:cs="Arial"/>
          <w:sz w:val="22"/>
          <w:szCs w:val="22"/>
          <w:lang w:val="mn-MN"/>
        </w:rPr>
      </w:pPr>
      <w:r w:rsidRPr="00CA7BA8">
        <w:rPr>
          <w:rFonts w:ascii="Arial" w:hAnsi="Arial" w:cs="Arial"/>
          <w:sz w:val="22"/>
          <w:szCs w:val="22"/>
          <w:lang w:val="mn-MN"/>
        </w:rPr>
        <w:t xml:space="preserve">Төслийн удирдагч, дэд удирдагч нарын сүүлийн 3 жилд оролцсон төсөл хөтөлбөрийн нэр, одоо үргэлжилж буй судалгааны ажлууд, санхүүжилт авахаар хүлээгдэж буй төслийн саналуудын талаар энэхүү хэсэгт жагсаан бичиж ирүүлнэ. Хэрвээ дууссан болон одоо үргэлжилж байгаа төсөл нь энэхүү төсөлтэй холбоотой бол энэ төслөөс юугаараа ялгаатай болохыг тайлбарлана (400 үгт багтаах). </w:t>
      </w:r>
    </w:p>
    <w:p w14:paraId="53631841" w14:textId="77777777" w:rsidR="00CA7BA8" w:rsidRPr="00CA7BA8" w:rsidRDefault="00CA7BA8" w:rsidP="00CA7BA8">
      <w:pPr>
        <w:pStyle w:val="ListParagraph"/>
        <w:framePr w:h="6826" w:hRule="exact" w:hSpace="180" w:wrap="around" w:vAnchor="text" w:hAnchor="page" w:x="1186" w:y="128"/>
        <w:numPr>
          <w:ilvl w:val="0"/>
          <w:numId w:val="47"/>
        </w:numPr>
        <w:spacing w:line="276" w:lineRule="auto"/>
        <w:jc w:val="both"/>
        <w:rPr>
          <w:rFonts w:ascii="Arial" w:hAnsi="Arial" w:cs="Arial"/>
          <w:sz w:val="22"/>
          <w:szCs w:val="22"/>
          <w:lang w:val="mn-MN"/>
        </w:rPr>
      </w:pPr>
      <w:r w:rsidRPr="00CA7BA8">
        <w:rPr>
          <w:rFonts w:ascii="Arial" w:hAnsi="Arial" w:cs="Arial"/>
          <w:sz w:val="22"/>
          <w:szCs w:val="22"/>
          <w:lang w:val="mn-MN"/>
        </w:rPr>
        <w:t>Судалгааны төслийн саналд танилцуулж буй Дэд удирдагч нь төслийн багт ажиллахыг зөвшөөрснийг баталгаажуулж байна. Дэд удирдагчийн ямар үүрэг рольтой оролцох талаарх гарын үсэг бүхий албан захиа, тус судлаачийн харъяалагдах сургуультай ШУТИС-ийн хийсэн гэрээг хавсаргав.</w:t>
      </w:r>
    </w:p>
    <w:p w14:paraId="1BA65B5E" w14:textId="77777777" w:rsidR="00CA7BA8" w:rsidRDefault="00CA7BA8" w:rsidP="00CA7BA8">
      <w:pPr>
        <w:pStyle w:val="ListParagraph"/>
        <w:framePr w:h="6826" w:hRule="exact" w:hSpace="180" w:wrap="around" w:vAnchor="text" w:hAnchor="page" w:x="1186" w:y="128"/>
        <w:spacing w:line="276" w:lineRule="auto"/>
        <w:ind w:left="450"/>
        <w:jc w:val="both"/>
        <w:rPr>
          <w:rFonts w:ascii="Arial" w:hAnsi="Arial" w:cs="Arial"/>
          <w:b/>
          <w:sz w:val="19"/>
          <w:szCs w:val="19"/>
          <w:lang w:val="mn-MN"/>
        </w:rPr>
      </w:pPr>
      <w:r w:rsidRPr="00C41B8D">
        <w:rPr>
          <w:rFonts w:ascii="Arial" w:hAnsi="Arial" w:cs="Arial"/>
          <w:b/>
          <w:bCs/>
          <w:spacing w:val="2"/>
          <w:sz w:val="22"/>
          <w:szCs w:val="24"/>
          <w:lang w:val="mn-MN"/>
        </w:rPr>
        <w:t>.</w:t>
      </w:r>
      <w:r>
        <w:rPr>
          <w:rFonts w:ascii="Arial" w:hAnsi="Arial" w:cs="Arial"/>
          <w:spacing w:val="2"/>
          <w:sz w:val="22"/>
          <w:szCs w:val="24"/>
          <w:lang w:val="mn-MN"/>
        </w:rPr>
        <w:t xml:space="preserve"> б. Төслийн</w:t>
      </w:r>
      <w:r w:rsidRPr="00D049F6">
        <w:rPr>
          <w:rFonts w:ascii="Arial" w:hAnsi="Arial" w:cs="Arial"/>
          <w:spacing w:val="2"/>
          <w:sz w:val="22"/>
          <w:szCs w:val="24"/>
          <w:lang w:val="mn-MN"/>
        </w:rPr>
        <w:t xml:space="preserve"> багийн гишүүдийн нэр, тэдний гүйцэтгэх ажил, чиг үүргийн талаар</w:t>
      </w:r>
      <w:r>
        <w:rPr>
          <w:rFonts w:ascii="Arial" w:hAnsi="Arial" w:cs="Arial"/>
          <w:spacing w:val="2"/>
          <w:sz w:val="22"/>
          <w:szCs w:val="24"/>
          <w:lang w:val="mn-MN"/>
        </w:rPr>
        <w:t xml:space="preserve"> доор өгөгдсөн хүснэгтийн дагуу</w:t>
      </w:r>
      <w:r w:rsidRPr="00D049F6">
        <w:rPr>
          <w:rFonts w:ascii="Arial" w:hAnsi="Arial" w:cs="Arial"/>
          <w:spacing w:val="2"/>
          <w:sz w:val="22"/>
          <w:szCs w:val="24"/>
          <w:lang w:val="mn-MN"/>
        </w:rPr>
        <w:t xml:space="preserve"> тусгана.</w:t>
      </w:r>
    </w:p>
    <w:p w14:paraId="580BF240" w14:textId="77777777" w:rsidR="00CA7BA8" w:rsidRDefault="00CA7BA8" w:rsidP="00CA7BA8">
      <w:pPr>
        <w:pStyle w:val="ListParagraph"/>
        <w:framePr w:h="6826" w:hRule="exact" w:hSpace="180" w:wrap="around" w:vAnchor="text" w:hAnchor="page" w:x="1186" w:y="128"/>
        <w:spacing w:line="276" w:lineRule="auto"/>
        <w:ind w:left="450"/>
        <w:jc w:val="both"/>
        <w:rPr>
          <w:rFonts w:ascii="Arial" w:hAnsi="Arial" w:cs="Arial"/>
          <w:sz w:val="22"/>
          <w:szCs w:val="22"/>
          <w:lang w:val="mn-MN"/>
        </w:rPr>
      </w:pPr>
    </w:p>
    <w:p w14:paraId="05DFEB36" w14:textId="42477C91" w:rsidR="0055398B" w:rsidRDefault="0055398B" w:rsidP="00431735">
      <w:pPr>
        <w:rPr>
          <w:rFonts w:ascii="Arial" w:hAnsi="Arial" w:cs="Arial"/>
          <w:b/>
          <w:sz w:val="19"/>
          <w:szCs w:val="19"/>
          <w:lang w:val="mn-MN"/>
        </w:rPr>
      </w:pPr>
    </w:p>
    <w:p w14:paraId="12B87DEB" w14:textId="4AC36A53" w:rsidR="0055398B" w:rsidRDefault="0055398B" w:rsidP="00431735">
      <w:pPr>
        <w:rPr>
          <w:rFonts w:ascii="Arial" w:hAnsi="Arial" w:cs="Arial"/>
          <w:b/>
          <w:sz w:val="19"/>
          <w:szCs w:val="19"/>
          <w:lang w:val="mn-MN"/>
        </w:rPr>
      </w:pPr>
    </w:p>
    <w:p w14:paraId="0AC863AC" w14:textId="77777777" w:rsidR="0055398B" w:rsidRDefault="0055398B" w:rsidP="00431735">
      <w:pPr>
        <w:rPr>
          <w:rFonts w:ascii="Arial" w:hAnsi="Arial" w:cs="Arial"/>
          <w:b/>
          <w:sz w:val="19"/>
          <w:szCs w:val="19"/>
          <w:lang w:val="mn-MN"/>
        </w:rPr>
      </w:pPr>
    </w:p>
    <w:p w14:paraId="5358DD8E" w14:textId="25BB6658" w:rsidR="0055398B" w:rsidRDefault="0055398B" w:rsidP="00431735">
      <w:pPr>
        <w:rPr>
          <w:rFonts w:ascii="Arial" w:hAnsi="Arial" w:cs="Arial"/>
          <w:b/>
          <w:sz w:val="19"/>
          <w:szCs w:val="19"/>
          <w:lang w:val="mn-MN"/>
        </w:rPr>
      </w:pPr>
    </w:p>
    <w:p w14:paraId="2151FD10" w14:textId="6166000A" w:rsidR="00CE1FDB" w:rsidRDefault="00CE1FDB" w:rsidP="00431735">
      <w:pPr>
        <w:rPr>
          <w:rFonts w:ascii="Arial" w:hAnsi="Arial" w:cs="Arial"/>
          <w:b/>
          <w:sz w:val="19"/>
          <w:szCs w:val="19"/>
          <w:lang w:val="mn-MN"/>
        </w:rPr>
      </w:pPr>
    </w:p>
    <w:p w14:paraId="211C6670" w14:textId="59929241" w:rsidR="00CE1FDB" w:rsidRDefault="00CE1FDB" w:rsidP="00431735">
      <w:pPr>
        <w:rPr>
          <w:rFonts w:ascii="Arial" w:hAnsi="Arial" w:cs="Arial"/>
          <w:b/>
          <w:sz w:val="19"/>
          <w:szCs w:val="19"/>
          <w:lang w:val="mn-MN"/>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8"/>
        <w:gridCol w:w="3101"/>
        <w:gridCol w:w="5921"/>
      </w:tblGrid>
      <w:tr w:rsidR="00F2719E" w:rsidRPr="00D049F6" w14:paraId="0F9127B3" w14:textId="77777777" w:rsidTr="00F2719E">
        <w:trPr>
          <w:trHeight w:hRule="exact" w:val="722"/>
        </w:trPr>
        <w:tc>
          <w:tcPr>
            <w:tcW w:w="354" w:type="pct"/>
            <w:vAlign w:val="center"/>
          </w:tcPr>
          <w:p w14:paraId="2B65FC39" w14:textId="77777777" w:rsidR="00F2719E" w:rsidRPr="00D049F6" w:rsidRDefault="00F2719E" w:rsidP="00F2719E">
            <w:pPr>
              <w:rPr>
                <w:rFonts w:ascii="Arial" w:hAnsi="Arial" w:cs="Arial"/>
                <w:b/>
                <w:sz w:val="24"/>
                <w:szCs w:val="24"/>
              </w:rPr>
            </w:pPr>
            <w:r w:rsidRPr="00D049F6">
              <w:rPr>
                <w:rFonts w:ascii="Arial" w:hAnsi="Arial" w:cs="Arial"/>
                <w:b/>
                <w:sz w:val="24"/>
                <w:szCs w:val="24"/>
                <w:lang w:val="mn-MN"/>
              </w:rPr>
              <w:t>№</w:t>
            </w:r>
          </w:p>
        </w:tc>
        <w:tc>
          <w:tcPr>
            <w:tcW w:w="1597" w:type="pct"/>
            <w:vAlign w:val="center"/>
          </w:tcPr>
          <w:p w14:paraId="0289D9C6" w14:textId="77777777" w:rsidR="00F2719E" w:rsidRPr="00D049F6" w:rsidRDefault="00F2719E" w:rsidP="00F2719E">
            <w:pPr>
              <w:jc w:val="center"/>
              <w:rPr>
                <w:rFonts w:ascii="Arial" w:hAnsi="Arial" w:cs="Arial"/>
                <w:b/>
                <w:sz w:val="24"/>
                <w:szCs w:val="24"/>
              </w:rPr>
            </w:pPr>
            <w:r>
              <w:rPr>
                <w:rFonts w:ascii="Arial" w:hAnsi="Arial" w:cs="Arial"/>
                <w:b/>
                <w:sz w:val="24"/>
                <w:szCs w:val="24"/>
                <w:lang w:val="mn-MN"/>
              </w:rPr>
              <w:t>О</w:t>
            </w:r>
            <w:r w:rsidRPr="00D049F6">
              <w:rPr>
                <w:rFonts w:ascii="Arial" w:hAnsi="Arial" w:cs="Arial"/>
                <w:b/>
                <w:sz w:val="24"/>
                <w:szCs w:val="24"/>
                <w:lang w:val="mn-MN"/>
              </w:rPr>
              <w:t>вог, нэр</w:t>
            </w:r>
          </w:p>
        </w:tc>
        <w:tc>
          <w:tcPr>
            <w:tcW w:w="3049" w:type="pct"/>
            <w:vAlign w:val="center"/>
          </w:tcPr>
          <w:p w14:paraId="7D7423D8" w14:textId="77777777" w:rsidR="00F2719E" w:rsidRPr="00D049F6" w:rsidRDefault="00F2719E" w:rsidP="00F2719E">
            <w:pPr>
              <w:jc w:val="center"/>
              <w:rPr>
                <w:rFonts w:ascii="Arial" w:hAnsi="Arial" w:cs="Arial"/>
                <w:b/>
                <w:sz w:val="24"/>
                <w:szCs w:val="24"/>
              </w:rPr>
            </w:pPr>
            <w:r w:rsidRPr="00D049F6">
              <w:rPr>
                <w:rFonts w:ascii="Arial" w:hAnsi="Arial" w:cs="Arial"/>
                <w:b/>
                <w:spacing w:val="2"/>
                <w:sz w:val="24"/>
                <w:szCs w:val="24"/>
                <w:lang w:val="mn-MN"/>
              </w:rPr>
              <w:t>Гүйцэтгэх ажил, үүрэг</w:t>
            </w:r>
          </w:p>
          <w:p w14:paraId="6B900809" w14:textId="77777777" w:rsidR="00F2719E" w:rsidRPr="00D049F6" w:rsidRDefault="00F2719E" w:rsidP="00F2719E">
            <w:pPr>
              <w:ind w:right="138"/>
              <w:jc w:val="center"/>
              <w:rPr>
                <w:rFonts w:ascii="Arial" w:hAnsi="Arial" w:cs="Arial"/>
                <w:b/>
                <w:sz w:val="24"/>
                <w:szCs w:val="24"/>
                <w:lang w:val="mn-MN"/>
              </w:rPr>
            </w:pPr>
          </w:p>
        </w:tc>
      </w:tr>
      <w:tr w:rsidR="00F2719E" w:rsidRPr="00D049F6" w14:paraId="260D5AC1" w14:textId="77777777" w:rsidTr="00F2719E">
        <w:trPr>
          <w:trHeight w:hRule="exact" w:val="566"/>
        </w:trPr>
        <w:tc>
          <w:tcPr>
            <w:tcW w:w="354" w:type="pct"/>
            <w:vAlign w:val="center"/>
          </w:tcPr>
          <w:p w14:paraId="4EACBD31" w14:textId="77777777" w:rsidR="00F2719E" w:rsidRPr="00D049F6" w:rsidRDefault="00F2719E" w:rsidP="00F2719E">
            <w:pPr>
              <w:pStyle w:val="ListParagraph"/>
              <w:numPr>
                <w:ilvl w:val="0"/>
                <w:numId w:val="46"/>
              </w:numPr>
              <w:jc w:val="center"/>
              <w:rPr>
                <w:rFonts w:ascii="Arial" w:hAnsi="Arial" w:cs="Arial"/>
                <w:sz w:val="24"/>
                <w:szCs w:val="24"/>
              </w:rPr>
            </w:pPr>
          </w:p>
        </w:tc>
        <w:tc>
          <w:tcPr>
            <w:tcW w:w="1597" w:type="pct"/>
            <w:vAlign w:val="center"/>
          </w:tcPr>
          <w:p w14:paraId="53E2DF5C" w14:textId="77777777" w:rsidR="00F2719E" w:rsidRPr="00D049F6" w:rsidRDefault="00F2719E" w:rsidP="00F2719E">
            <w:pPr>
              <w:rPr>
                <w:rFonts w:ascii="Arial" w:hAnsi="Arial" w:cs="Arial"/>
                <w:sz w:val="24"/>
                <w:szCs w:val="24"/>
              </w:rPr>
            </w:pPr>
          </w:p>
        </w:tc>
        <w:tc>
          <w:tcPr>
            <w:tcW w:w="3049" w:type="pct"/>
            <w:vAlign w:val="center"/>
          </w:tcPr>
          <w:p w14:paraId="419FAF1A" w14:textId="77777777" w:rsidR="00F2719E" w:rsidRPr="00D049F6" w:rsidRDefault="00F2719E" w:rsidP="00F2719E">
            <w:pPr>
              <w:rPr>
                <w:rFonts w:ascii="Arial" w:hAnsi="Arial" w:cs="Arial"/>
                <w:sz w:val="24"/>
                <w:szCs w:val="24"/>
              </w:rPr>
            </w:pPr>
          </w:p>
        </w:tc>
      </w:tr>
      <w:tr w:rsidR="00F2719E" w:rsidRPr="00D049F6" w14:paraId="3FEEEBFE" w14:textId="77777777" w:rsidTr="00F2719E">
        <w:trPr>
          <w:trHeight w:hRule="exact" w:val="566"/>
        </w:trPr>
        <w:tc>
          <w:tcPr>
            <w:tcW w:w="354" w:type="pct"/>
            <w:vAlign w:val="center"/>
          </w:tcPr>
          <w:p w14:paraId="695F5D93" w14:textId="77777777" w:rsidR="00F2719E" w:rsidRPr="00D049F6" w:rsidRDefault="00F2719E" w:rsidP="00F2719E">
            <w:pPr>
              <w:pStyle w:val="ListParagraph"/>
              <w:numPr>
                <w:ilvl w:val="0"/>
                <w:numId w:val="46"/>
              </w:numPr>
              <w:jc w:val="center"/>
              <w:rPr>
                <w:rFonts w:ascii="Arial" w:hAnsi="Arial" w:cs="Arial"/>
                <w:sz w:val="24"/>
                <w:szCs w:val="24"/>
              </w:rPr>
            </w:pPr>
          </w:p>
        </w:tc>
        <w:tc>
          <w:tcPr>
            <w:tcW w:w="1597" w:type="pct"/>
            <w:vAlign w:val="center"/>
          </w:tcPr>
          <w:p w14:paraId="0A95CAD7" w14:textId="77777777" w:rsidR="00F2719E" w:rsidRPr="00D049F6" w:rsidRDefault="00F2719E" w:rsidP="00F2719E">
            <w:pPr>
              <w:rPr>
                <w:rFonts w:ascii="Arial" w:hAnsi="Arial" w:cs="Arial"/>
                <w:sz w:val="24"/>
                <w:szCs w:val="24"/>
              </w:rPr>
            </w:pPr>
          </w:p>
        </w:tc>
        <w:tc>
          <w:tcPr>
            <w:tcW w:w="3049" w:type="pct"/>
            <w:vAlign w:val="center"/>
          </w:tcPr>
          <w:p w14:paraId="2F9345F1" w14:textId="77777777" w:rsidR="00F2719E" w:rsidRPr="00D049F6" w:rsidRDefault="00F2719E" w:rsidP="00F2719E">
            <w:pPr>
              <w:rPr>
                <w:rFonts w:ascii="Arial" w:hAnsi="Arial" w:cs="Arial"/>
                <w:sz w:val="24"/>
                <w:szCs w:val="24"/>
              </w:rPr>
            </w:pPr>
          </w:p>
        </w:tc>
      </w:tr>
      <w:tr w:rsidR="00F2719E" w:rsidRPr="00D049F6" w14:paraId="4D3B8B90" w14:textId="77777777" w:rsidTr="00F2719E">
        <w:trPr>
          <w:trHeight w:hRule="exact" w:val="566"/>
        </w:trPr>
        <w:tc>
          <w:tcPr>
            <w:tcW w:w="354" w:type="pct"/>
            <w:vAlign w:val="center"/>
          </w:tcPr>
          <w:p w14:paraId="4BE04704" w14:textId="77777777" w:rsidR="00F2719E" w:rsidRPr="00D049F6" w:rsidRDefault="00F2719E" w:rsidP="00F2719E">
            <w:pPr>
              <w:pStyle w:val="ListParagraph"/>
              <w:numPr>
                <w:ilvl w:val="0"/>
                <w:numId w:val="46"/>
              </w:numPr>
              <w:jc w:val="center"/>
              <w:rPr>
                <w:rFonts w:ascii="Arial" w:hAnsi="Arial" w:cs="Arial"/>
                <w:sz w:val="24"/>
                <w:szCs w:val="24"/>
              </w:rPr>
            </w:pPr>
          </w:p>
        </w:tc>
        <w:tc>
          <w:tcPr>
            <w:tcW w:w="1597" w:type="pct"/>
            <w:vAlign w:val="center"/>
          </w:tcPr>
          <w:p w14:paraId="761132D3" w14:textId="77777777" w:rsidR="00F2719E" w:rsidRPr="00D049F6" w:rsidRDefault="00F2719E" w:rsidP="00F2719E">
            <w:pPr>
              <w:rPr>
                <w:rFonts w:ascii="Arial" w:hAnsi="Arial" w:cs="Arial"/>
                <w:sz w:val="24"/>
                <w:szCs w:val="24"/>
              </w:rPr>
            </w:pPr>
          </w:p>
        </w:tc>
        <w:tc>
          <w:tcPr>
            <w:tcW w:w="3049" w:type="pct"/>
            <w:vAlign w:val="center"/>
          </w:tcPr>
          <w:p w14:paraId="0CD7C8B5" w14:textId="77777777" w:rsidR="00F2719E" w:rsidRPr="00D049F6" w:rsidRDefault="00F2719E" w:rsidP="00F2719E">
            <w:pPr>
              <w:rPr>
                <w:rFonts w:ascii="Arial" w:hAnsi="Arial" w:cs="Arial"/>
                <w:sz w:val="24"/>
                <w:szCs w:val="24"/>
              </w:rPr>
            </w:pPr>
          </w:p>
        </w:tc>
      </w:tr>
      <w:tr w:rsidR="00F2719E" w:rsidRPr="00D049F6" w14:paraId="4E501BB1" w14:textId="77777777" w:rsidTr="00F2719E">
        <w:trPr>
          <w:trHeight w:hRule="exact" w:val="566"/>
        </w:trPr>
        <w:tc>
          <w:tcPr>
            <w:tcW w:w="354" w:type="pct"/>
            <w:vAlign w:val="center"/>
          </w:tcPr>
          <w:p w14:paraId="0065FBEB" w14:textId="77777777" w:rsidR="00F2719E" w:rsidRPr="00D049F6" w:rsidRDefault="00F2719E" w:rsidP="00F2719E">
            <w:pPr>
              <w:pStyle w:val="ListParagraph"/>
              <w:numPr>
                <w:ilvl w:val="0"/>
                <w:numId w:val="46"/>
              </w:numPr>
              <w:jc w:val="center"/>
              <w:rPr>
                <w:rFonts w:ascii="Arial" w:hAnsi="Arial" w:cs="Arial"/>
                <w:sz w:val="24"/>
                <w:szCs w:val="24"/>
              </w:rPr>
            </w:pPr>
          </w:p>
        </w:tc>
        <w:tc>
          <w:tcPr>
            <w:tcW w:w="1597" w:type="pct"/>
            <w:vAlign w:val="center"/>
          </w:tcPr>
          <w:p w14:paraId="637E095C" w14:textId="77777777" w:rsidR="00F2719E" w:rsidRPr="00D049F6" w:rsidRDefault="00F2719E" w:rsidP="00F2719E">
            <w:pPr>
              <w:rPr>
                <w:rFonts w:ascii="Arial" w:hAnsi="Arial" w:cs="Arial"/>
                <w:sz w:val="24"/>
                <w:szCs w:val="24"/>
              </w:rPr>
            </w:pPr>
          </w:p>
        </w:tc>
        <w:tc>
          <w:tcPr>
            <w:tcW w:w="3049" w:type="pct"/>
            <w:vAlign w:val="center"/>
          </w:tcPr>
          <w:p w14:paraId="753A07F4" w14:textId="77777777" w:rsidR="00F2719E" w:rsidRPr="00D049F6" w:rsidRDefault="00F2719E" w:rsidP="00F2719E">
            <w:pPr>
              <w:rPr>
                <w:rFonts w:ascii="Arial" w:hAnsi="Arial" w:cs="Arial"/>
                <w:sz w:val="24"/>
                <w:szCs w:val="24"/>
              </w:rPr>
            </w:pPr>
          </w:p>
        </w:tc>
      </w:tr>
      <w:tr w:rsidR="00F2719E" w:rsidRPr="00D049F6" w14:paraId="449C585D" w14:textId="77777777" w:rsidTr="00F2719E">
        <w:trPr>
          <w:trHeight w:hRule="exact" w:val="566"/>
        </w:trPr>
        <w:tc>
          <w:tcPr>
            <w:tcW w:w="354" w:type="pct"/>
            <w:vAlign w:val="center"/>
          </w:tcPr>
          <w:p w14:paraId="72433F79" w14:textId="77777777" w:rsidR="00F2719E" w:rsidRPr="00D049F6" w:rsidRDefault="00F2719E" w:rsidP="00F2719E">
            <w:pPr>
              <w:pStyle w:val="ListParagraph"/>
              <w:numPr>
                <w:ilvl w:val="0"/>
                <w:numId w:val="46"/>
              </w:numPr>
              <w:jc w:val="center"/>
              <w:rPr>
                <w:rFonts w:ascii="Arial" w:hAnsi="Arial" w:cs="Arial"/>
                <w:sz w:val="24"/>
                <w:szCs w:val="24"/>
              </w:rPr>
            </w:pPr>
          </w:p>
        </w:tc>
        <w:tc>
          <w:tcPr>
            <w:tcW w:w="1597" w:type="pct"/>
            <w:vAlign w:val="center"/>
          </w:tcPr>
          <w:p w14:paraId="18E6ED8F" w14:textId="77777777" w:rsidR="00F2719E" w:rsidRPr="00D049F6" w:rsidRDefault="00F2719E" w:rsidP="00F2719E">
            <w:pPr>
              <w:rPr>
                <w:rFonts w:ascii="Arial" w:hAnsi="Arial" w:cs="Arial"/>
                <w:sz w:val="24"/>
                <w:szCs w:val="24"/>
              </w:rPr>
            </w:pPr>
          </w:p>
        </w:tc>
        <w:tc>
          <w:tcPr>
            <w:tcW w:w="3049" w:type="pct"/>
            <w:vAlign w:val="center"/>
          </w:tcPr>
          <w:p w14:paraId="6E34504D" w14:textId="77777777" w:rsidR="00F2719E" w:rsidRPr="00D049F6" w:rsidRDefault="00F2719E" w:rsidP="00F2719E">
            <w:pPr>
              <w:rPr>
                <w:rFonts w:ascii="Arial" w:hAnsi="Arial" w:cs="Arial"/>
                <w:sz w:val="24"/>
                <w:szCs w:val="24"/>
              </w:rPr>
            </w:pPr>
          </w:p>
          <w:p w14:paraId="67F99381" w14:textId="77777777" w:rsidR="00F2719E" w:rsidRPr="00D049F6" w:rsidRDefault="00F2719E" w:rsidP="00F2719E">
            <w:pPr>
              <w:rPr>
                <w:rFonts w:ascii="Arial" w:hAnsi="Arial" w:cs="Arial"/>
                <w:sz w:val="24"/>
                <w:szCs w:val="24"/>
              </w:rPr>
            </w:pPr>
          </w:p>
          <w:p w14:paraId="6C9CADAD" w14:textId="77777777" w:rsidR="00F2719E" w:rsidRPr="00D049F6" w:rsidRDefault="00F2719E" w:rsidP="00F2719E">
            <w:pPr>
              <w:rPr>
                <w:rFonts w:ascii="Arial" w:hAnsi="Arial" w:cs="Arial"/>
                <w:sz w:val="24"/>
                <w:szCs w:val="24"/>
              </w:rPr>
            </w:pPr>
          </w:p>
          <w:p w14:paraId="51BFC2AD" w14:textId="77777777" w:rsidR="00F2719E" w:rsidRPr="00D049F6" w:rsidRDefault="00F2719E" w:rsidP="00F2719E">
            <w:pPr>
              <w:rPr>
                <w:rFonts w:ascii="Arial" w:hAnsi="Arial" w:cs="Arial"/>
                <w:sz w:val="24"/>
                <w:szCs w:val="24"/>
              </w:rPr>
            </w:pPr>
          </w:p>
        </w:tc>
      </w:tr>
    </w:tbl>
    <w:p w14:paraId="6701B0F6" w14:textId="46EEB60B" w:rsidR="00CE1FDB" w:rsidRDefault="00CE1FDB" w:rsidP="00431735">
      <w:pPr>
        <w:rPr>
          <w:rFonts w:ascii="Arial" w:hAnsi="Arial" w:cs="Arial"/>
          <w:b/>
          <w:sz w:val="19"/>
          <w:szCs w:val="19"/>
          <w:lang w:val="mn-MN"/>
        </w:rPr>
      </w:pPr>
    </w:p>
    <w:p w14:paraId="4ECA9452" w14:textId="4CA8DCD7" w:rsidR="00CE1FDB" w:rsidRDefault="00CE1FDB" w:rsidP="00431735">
      <w:pPr>
        <w:rPr>
          <w:rFonts w:ascii="Arial" w:hAnsi="Arial" w:cs="Arial"/>
          <w:b/>
          <w:sz w:val="19"/>
          <w:szCs w:val="19"/>
          <w:lang w:val="mn-MN"/>
        </w:rPr>
      </w:pPr>
    </w:p>
    <w:p w14:paraId="052CEFC9" w14:textId="37ABB777" w:rsidR="00CE1FDB" w:rsidRDefault="00CE1FDB" w:rsidP="00431735">
      <w:pPr>
        <w:rPr>
          <w:rFonts w:ascii="Arial" w:hAnsi="Arial" w:cs="Arial"/>
          <w:b/>
          <w:sz w:val="19"/>
          <w:szCs w:val="19"/>
          <w:lang w:val="mn-MN"/>
        </w:rPr>
      </w:pPr>
    </w:p>
    <w:p w14:paraId="51AA2978" w14:textId="0805C740" w:rsidR="00F2719E" w:rsidRDefault="00F2719E" w:rsidP="00431735">
      <w:pPr>
        <w:rPr>
          <w:rFonts w:ascii="Arial" w:hAnsi="Arial" w:cs="Arial"/>
          <w:b/>
          <w:sz w:val="19"/>
          <w:szCs w:val="19"/>
          <w:lang w:val="mn-MN"/>
        </w:rPr>
      </w:pPr>
    </w:p>
    <w:p w14:paraId="60B98FE1" w14:textId="49D19C54" w:rsidR="00F2719E" w:rsidRDefault="00F2719E" w:rsidP="00431735">
      <w:pPr>
        <w:rPr>
          <w:rFonts w:ascii="Arial" w:hAnsi="Arial" w:cs="Arial"/>
          <w:b/>
          <w:sz w:val="19"/>
          <w:szCs w:val="19"/>
          <w:lang w:val="mn-MN"/>
        </w:rPr>
      </w:pPr>
    </w:p>
    <w:p w14:paraId="09672A72" w14:textId="55D4086B" w:rsidR="00F2719E" w:rsidRDefault="00F2719E" w:rsidP="00431735">
      <w:pPr>
        <w:rPr>
          <w:rFonts w:ascii="Arial" w:hAnsi="Arial" w:cs="Arial"/>
          <w:b/>
          <w:sz w:val="19"/>
          <w:szCs w:val="19"/>
          <w:lang w:val="mn-MN"/>
        </w:rPr>
      </w:pPr>
    </w:p>
    <w:p w14:paraId="4253C2C5" w14:textId="2263C780" w:rsidR="00F2719E" w:rsidRDefault="00F2719E" w:rsidP="00431735">
      <w:pPr>
        <w:rPr>
          <w:rFonts w:ascii="Arial" w:hAnsi="Arial" w:cs="Arial"/>
          <w:b/>
          <w:sz w:val="19"/>
          <w:szCs w:val="19"/>
          <w:lang w:val="mn-MN"/>
        </w:rPr>
      </w:pPr>
    </w:p>
    <w:p w14:paraId="68E93B5C" w14:textId="56972BA9" w:rsidR="00F2719E" w:rsidRDefault="00F2719E" w:rsidP="00431735">
      <w:pPr>
        <w:rPr>
          <w:rFonts w:ascii="Arial" w:hAnsi="Arial" w:cs="Arial"/>
          <w:b/>
          <w:sz w:val="19"/>
          <w:szCs w:val="19"/>
          <w:lang w:val="mn-MN"/>
        </w:rPr>
      </w:pPr>
    </w:p>
    <w:p w14:paraId="0072DA2D" w14:textId="5128936A" w:rsidR="00F2719E" w:rsidRDefault="00F2719E" w:rsidP="00431735">
      <w:pPr>
        <w:rPr>
          <w:rFonts w:ascii="Arial" w:hAnsi="Arial" w:cs="Arial"/>
          <w:b/>
          <w:sz w:val="19"/>
          <w:szCs w:val="19"/>
          <w:lang w:val="mn-MN"/>
        </w:rPr>
      </w:pPr>
    </w:p>
    <w:p w14:paraId="1CAC23A6" w14:textId="77777777" w:rsidR="00F2719E" w:rsidRDefault="00F2719E" w:rsidP="00431735">
      <w:pPr>
        <w:rPr>
          <w:rFonts w:ascii="Arial" w:hAnsi="Arial" w:cs="Arial"/>
          <w:b/>
          <w:sz w:val="19"/>
          <w:szCs w:val="19"/>
          <w:lang w:val="mn-MN"/>
        </w:rPr>
      </w:pPr>
    </w:p>
    <w:p w14:paraId="78461306" w14:textId="77777777" w:rsidR="0055398B" w:rsidRDefault="0055398B" w:rsidP="00431735">
      <w:pPr>
        <w:rPr>
          <w:rFonts w:ascii="Arial" w:hAnsi="Arial" w:cs="Arial"/>
          <w:b/>
          <w:sz w:val="19"/>
          <w:szCs w:val="19"/>
          <w:lang w:val="mn-MN"/>
        </w:rPr>
      </w:pPr>
    </w:p>
    <w:p w14:paraId="788FF5E0" w14:textId="40FD8C29" w:rsidR="00DA7F26" w:rsidRPr="007F29A0" w:rsidRDefault="007F29A0" w:rsidP="001012E5">
      <w:pPr>
        <w:pStyle w:val="ListParagraph"/>
        <w:numPr>
          <w:ilvl w:val="0"/>
          <w:numId w:val="15"/>
        </w:numPr>
        <w:jc w:val="both"/>
        <w:rPr>
          <w:rFonts w:ascii="Arial" w:hAnsi="Arial" w:cs="Arial"/>
          <w:bCs/>
          <w:sz w:val="24"/>
          <w:szCs w:val="24"/>
          <w:lang w:val="mn-MN"/>
        </w:rPr>
      </w:pPr>
      <w:r w:rsidRPr="007F29A0">
        <w:rPr>
          <w:rFonts w:ascii="Arial" w:hAnsi="Arial" w:cs="Arial"/>
          <w:b/>
          <w:sz w:val="24"/>
          <w:szCs w:val="24"/>
          <w:lang w:val="mn-MN"/>
        </w:rPr>
        <w:t xml:space="preserve">Судалгааны ёс зүй </w:t>
      </w:r>
      <w:r w:rsidRPr="007F29A0">
        <w:rPr>
          <w:rFonts w:ascii="Arial" w:hAnsi="Arial" w:cs="Arial"/>
          <w:bCs/>
          <w:sz w:val="24"/>
          <w:szCs w:val="24"/>
          <w:lang w:val="mn-MN"/>
        </w:rPr>
        <w:t>/ аюулгүй байдлын баталгаажуулалт болон засгийн газрын/албаны/хувийн мэдээ мэдээллийг авах</w:t>
      </w:r>
    </w:p>
    <w:p w14:paraId="07BEA094" w14:textId="26B516E4" w:rsidR="007F29A0" w:rsidRPr="007F29A0" w:rsidRDefault="007F29A0" w:rsidP="007F29A0">
      <w:pPr>
        <w:pStyle w:val="ListParagraph"/>
        <w:numPr>
          <w:ilvl w:val="0"/>
          <w:numId w:val="43"/>
        </w:numPr>
        <w:spacing w:line="276" w:lineRule="auto"/>
        <w:jc w:val="both"/>
        <w:rPr>
          <w:rFonts w:ascii="Arial" w:hAnsi="Arial" w:cs="Arial"/>
          <w:sz w:val="22"/>
          <w:lang w:val="mn-MN"/>
        </w:rPr>
      </w:pPr>
      <w:r w:rsidRPr="007F29A0">
        <w:rPr>
          <w:rFonts w:ascii="Arial" w:hAnsi="Arial" w:cs="Arial"/>
          <w:sz w:val="22"/>
          <w:lang w:val="mn-MN"/>
        </w:rPr>
        <w:t xml:space="preserve">Судалгааны төслийн санал нь хүнийг судалгааны обьект болгоно </w:t>
      </w:r>
      <w:r w:rsidRPr="007F29A0">
        <w:rPr>
          <w:rFonts w:ascii="Arial" w:hAnsi="Arial" w:cs="Arial"/>
          <w:sz w:val="22"/>
          <w:lang w:val="mn-MN"/>
        </w:rPr>
        <w:t xml:space="preserve"> /  болгохгүй </w:t>
      </w:r>
      <w:r w:rsidRPr="007F29A0">
        <w:rPr>
          <w:rFonts w:ascii="Arial" w:hAnsi="Arial" w:cs="Arial"/>
          <w:sz w:val="22"/>
          <w:lang w:val="mn-MN"/>
        </w:rPr>
        <w:t>.</w:t>
      </w:r>
    </w:p>
    <w:p w14:paraId="0D5C3DA2" w14:textId="725FE34A" w:rsidR="007F29A0" w:rsidRPr="007F29A0" w:rsidRDefault="007F29A0" w:rsidP="007F29A0">
      <w:pPr>
        <w:pStyle w:val="ListParagraph"/>
        <w:numPr>
          <w:ilvl w:val="0"/>
          <w:numId w:val="43"/>
        </w:numPr>
        <w:spacing w:line="276" w:lineRule="auto"/>
        <w:jc w:val="both"/>
        <w:rPr>
          <w:rFonts w:ascii="Arial" w:hAnsi="Arial" w:cs="Arial"/>
          <w:sz w:val="22"/>
          <w:lang w:val="mn-MN"/>
        </w:rPr>
      </w:pPr>
      <w:r w:rsidRPr="007F29A0">
        <w:rPr>
          <w:rFonts w:ascii="Arial" w:hAnsi="Arial" w:cs="Arial"/>
          <w:sz w:val="22"/>
          <w:lang w:val="mn-MN"/>
        </w:rPr>
        <w:t xml:space="preserve">Төслийн ахлах шаардлагатай ёс зүйн болон аюулгүй байдлын </w:t>
      </w:r>
      <w:r w:rsidR="00197CBE">
        <w:rPr>
          <w:rFonts w:ascii="Arial" w:hAnsi="Arial" w:cs="Arial"/>
          <w:sz w:val="22"/>
          <w:lang w:val="mn-MN"/>
        </w:rPr>
        <w:t xml:space="preserve">зөвшөөрлийг холбогдох газраас </w:t>
      </w:r>
      <w:r w:rsidRPr="007F29A0">
        <w:rPr>
          <w:rFonts w:ascii="Arial" w:hAnsi="Arial" w:cs="Arial"/>
          <w:sz w:val="22"/>
          <w:lang w:val="mn-MN"/>
        </w:rPr>
        <w:t>авах шаардлагатай эсэхийг ‘</w:t>
      </w:r>
      <w:r w:rsidRPr="007F29A0">
        <w:rPr>
          <w:rFonts w:ascii="Arial" w:hAnsi="Arial" w:cs="Arial"/>
          <w:i/>
          <w:sz w:val="22"/>
          <w:lang w:val="mn-MN"/>
        </w:rPr>
        <w:t></w:t>
      </w:r>
      <w:r w:rsidRPr="007F29A0">
        <w:rPr>
          <w:rFonts w:ascii="Arial" w:hAnsi="Arial" w:cs="Arial"/>
          <w:sz w:val="22"/>
          <w:lang w:val="mn-MN"/>
        </w:rPr>
        <w:t xml:space="preserve">’ нүдэнд бөглөнө үү.  </w:t>
      </w:r>
    </w:p>
    <w:tbl>
      <w:tblPr>
        <w:tblW w:w="0" w:type="auto"/>
        <w:jc w:val="center"/>
        <w:tblBorders>
          <w:insideH w:val="single" w:sz="4" w:space="0" w:color="auto"/>
        </w:tblBorders>
        <w:tblLayout w:type="fixed"/>
        <w:tblCellMar>
          <w:left w:w="0" w:type="dxa"/>
          <w:right w:w="0" w:type="dxa"/>
        </w:tblCellMar>
        <w:tblLook w:val="01E0" w:firstRow="1" w:lastRow="1" w:firstColumn="1" w:lastColumn="1" w:noHBand="0" w:noVBand="0"/>
      </w:tblPr>
      <w:tblGrid>
        <w:gridCol w:w="5098"/>
        <w:gridCol w:w="1560"/>
        <w:gridCol w:w="1559"/>
        <w:gridCol w:w="1391"/>
      </w:tblGrid>
      <w:tr w:rsidR="007F29A0" w:rsidRPr="007F29A0" w14:paraId="77C76D2F" w14:textId="77777777" w:rsidTr="007F29A0">
        <w:trPr>
          <w:trHeight w:val="544"/>
          <w:jc w:val="center"/>
        </w:trPr>
        <w:tc>
          <w:tcPr>
            <w:tcW w:w="5098" w:type="dxa"/>
            <w:vAlign w:val="center"/>
          </w:tcPr>
          <w:p w14:paraId="2D7C5C95" w14:textId="77777777" w:rsidR="007F29A0" w:rsidRPr="007F29A0" w:rsidRDefault="007F29A0" w:rsidP="00E22137">
            <w:pPr>
              <w:spacing w:line="276" w:lineRule="auto"/>
              <w:rPr>
                <w:rFonts w:ascii="Arial" w:hAnsi="Arial" w:cs="Arial"/>
                <w:sz w:val="22"/>
                <w:lang w:val="mn-MN"/>
              </w:rPr>
            </w:pPr>
          </w:p>
        </w:tc>
        <w:tc>
          <w:tcPr>
            <w:tcW w:w="1560" w:type="dxa"/>
            <w:vAlign w:val="center"/>
          </w:tcPr>
          <w:p w14:paraId="16F88823" w14:textId="5E272449" w:rsidR="007F29A0" w:rsidRPr="007F29A0" w:rsidRDefault="00197CBE" w:rsidP="007F29A0">
            <w:pPr>
              <w:spacing w:line="276" w:lineRule="auto"/>
              <w:jc w:val="center"/>
              <w:rPr>
                <w:rFonts w:ascii="Arial" w:hAnsi="Arial" w:cs="Arial"/>
                <w:sz w:val="22"/>
                <w:lang w:val="mn-MN"/>
              </w:rPr>
            </w:pPr>
            <w:r>
              <w:rPr>
                <w:rFonts w:ascii="Arial" w:hAnsi="Arial" w:cs="Arial"/>
                <w:sz w:val="22"/>
                <w:lang w:val="mn-MN"/>
              </w:rPr>
              <w:t xml:space="preserve">Зөвшөөрөл </w:t>
            </w:r>
            <w:r w:rsidR="007F29A0" w:rsidRPr="007F29A0">
              <w:rPr>
                <w:rFonts w:ascii="Arial" w:hAnsi="Arial" w:cs="Arial"/>
                <w:sz w:val="22"/>
                <w:lang w:val="mn-MN"/>
              </w:rPr>
              <w:t>шаардлагагүй</w:t>
            </w:r>
          </w:p>
        </w:tc>
        <w:tc>
          <w:tcPr>
            <w:tcW w:w="1559" w:type="dxa"/>
            <w:vAlign w:val="center"/>
          </w:tcPr>
          <w:p w14:paraId="578B6F8B" w14:textId="45FAC20A" w:rsidR="007F29A0" w:rsidRPr="007F29A0" w:rsidRDefault="00197CBE" w:rsidP="007F29A0">
            <w:pPr>
              <w:spacing w:line="276" w:lineRule="auto"/>
              <w:jc w:val="center"/>
              <w:rPr>
                <w:rFonts w:ascii="Arial" w:hAnsi="Arial" w:cs="Arial"/>
                <w:sz w:val="22"/>
                <w:lang w:val="mn-MN"/>
              </w:rPr>
            </w:pPr>
            <w:r>
              <w:rPr>
                <w:rFonts w:ascii="Arial" w:hAnsi="Arial" w:cs="Arial"/>
                <w:sz w:val="22"/>
                <w:lang w:val="mn-MN"/>
              </w:rPr>
              <w:t xml:space="preserve">Зөвшөөрөл </w:t>
            </w:r>
            <w:r w:rsidR="007F29A0" w:rsidRPr="007F29A0">
              <w:rPr>
                <w:rFonts w:ascii="Arial" w:hAnsi="Arial" w:cs="Arial"/>
                <w:sz w:val="22"/>
                <w:lang w:val="mn-MN"/>
              </w:rPr>
              <w:t>хүссэн</w:t>
            </w:r>
          </w:p>
        </w:tc>
        <w:tc>
          <w:tcPr>
            <w:tcW w:w="1391" w:type="dxa"/>
            <w:vAlign w:val="center"/>
          </w:tcPr>
          <w:p w14:paraId="1B43169E" w14:textId="625FA284" w:rsidR="007F29A0" w:rsidRPr="007F29A0" w:rsidRDefault="00197CBE" w:rsidP="007F29A0">
            <w:pPr>
              <w:spacing w:line="276" w:lineRule="auto"/>
              <w:jc w:val="center"/>
              <w:rPr>
                <w:rFonts w:ascii="Arial" w:hAnsi="Arial" w:cs="Arial"/>
                <w:sz w:val="22"/>
                <w:lang w:val="mn-MN"/>
              </w:rPr>
            </w:pPr>
            <w:r>
              <w:rPr>
                <w:rFonts w:ascii="Arial" w:hAnsi="Arial" w:cs="Arial"/>
                <w:sz w:val="22"/>
                <w:lang w:val="mn-MN"/>
              </w:rPr>
              <w:t xml:space="preserve">Зөвшөөрөл </w:t>
            </w:r>
            <w:r w:rsidR="007F29A0" w:rsidRPr="007F29A0">
              <w:rPr>
                <w:rFonts w:ascii="Arial" w:hAnsi="Arial" w:cs="Arial"/>
                <w:sz w:val="22"/>
                <w:lang w:val="mn-MN"/>
              </w:rPr>
              <w:t>авсан</w:t>
            </w:r>
          </w:p>
        </w:tc>
      </w:tr>
      <w:tr w:rsidR="007F29A0" w:rsidRPr="007F29A0" w14:paraId="0E739CB8" w14:textId="77777777" w:rsidTr="007F29A0">
        <w:trPr>
          <w:trHeight w:val="309"/>
          <w:jc w:val="center"/>
        </w:trPr>
        <w:tc>
          <w:tcPr>
            <w:tcW w:w="5098" w:type="dxa"/>
            <w:vAlign w:val="center"/>
          </w:tcPr>
          <w:p w14:paraId="38B49059" w14:textId="77777777" w:rsidR="007F29A0" w:rsidRPr="007F29A0" w:rsidRDefault="007F29A0" w:rsidP="00E22137">
            <w:pPr>
              <w:spacing w:line="276" w:lineRule="auto"/>
              <w:rPr>
                <w:rFonts w:ascii="Arial" w:hAnsi="Arial" w:cs="Arial"/>
                <w:sz w:val="22"/>
                <w:lang w:val="mn-MN"/>
              </w:rPr>
            </w:pPr>
            <w:r w:rsidRPr="007F29A0">
              <w:rPr>
                <w:rFonts w:ascii="Arial" w:hAnsi="Arial" w:cs="Arial"/>
                <w:sz w:val="22"/>
                <w:lang w:val="mn-MN"/>
              </w:rPr>
              <w:t>(1) Aмьтантай харьцах судалгааны ёс зүй</w:t>
            </w:r>
          </w:p>
        </w:tc>
        <w:tc>
          <w:tcPr>
            <w:tcW w:w="1560" w:type="dxa"/>
            <w:vAlign w:val="center"/>
          </w:tcPr>
          <w:p w14:paraId="02126BF2"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559" w:type="dxa"/>
            <w:vAlign w:val="center"/>
          </w:tcPr>
          <w:p w14:paraId="17C3CC94"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391" w:type="dxa"/>
            <w:vAlign w:val="center"/>
          </w:tcPr>
          <w:p w14:paraId="4D8BFCF2"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r>
      <w:tr w:rsidR="007F29A0" w:rsidRPr="007F29A0" w14:paraId="5BC65EF5" w14:textId="77777777" w:rsidTr="007F29A0">
        <w:trPr>
          <w:trHeight w:val="343"/>
          <w:jc w:val="center"/>
        </w:trPr>
        <w:tc>
          <w:tcPr>
            <w:tcW w:w="5098" w:type="dxa"/>
            <w:vAlign w:val="center"/>
          </w:tcPr>
          <w:p w14:paraId="044FF94B" w14:textId="77777777" w:rsidR="007F29A0" w:rsidRPr="007F29A0" w:rsidRDefault="007F29A0" w:rsidP="00E22137">
            <w:pPr>
              <w:spacing w:line="276" w:lineRule="auto"/>
              <w:rPr>
                <w:rFonts w:ascii="Arial" w:hAnsi="Arial" w:cs="Arial"/>
                <w:sz w:val="22"/>
                <w:lang w:val="mn-MN"/>
              </w:rPr>
            </w:pPr>
            <w:r w:rsidRPr="007F29A0">
              <w:rPr>
                <w:rFonts w:ascii="Arial" w:hAnsi="Arial" w:cs="Arial"/>
                <w:sz w:val="22"/>
                <w:lang w:val="mn-MN"/>
              </w:rPr>
              <w:t>(2) Биологийн аюулгүй байдал</w:t>
            </w:r>
          </w:p>
        </w:tc>
        <w:tc>
          <w:tcPr>
            <w:tcW w:w="1560" w:type="dxa"/>
            <w:vAlign w:val="center"/>
          </w:tcPr>
          <w:p w14:paraId="0B1B5970"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559" w:type="dxa"/>
            <w:vAlign w:val="center"/>
          </w:tcPr>
          <w:p w14:paraId="3342D117"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391" w:type="dxa"/>
            <w:vAlign w:val="center"/>
          </w:tcPr>
          <w:p w14:paraId="255C2A10"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r>
      <w:tr w:rsidR="007F29A0" w:rsidRPr="007F29A0" w14:paraId="30EA7EE0" w14:textId="77777777" w:rsidTr="007F29A0">
        <w:trPr>
          <w:trHeight w:val="585"/>
          <w:jc w:val="center"/>
        </w:trPr>
        <w:tc>
          <w:tcPr>
            <w:tcW w:w="5098" w:type="dxa"/>
            <w:vAlign w:val="center"/>
          </w:tcPr>
          <w:p w14:paraId="6435D137" w14:textId="77777777" w:rsidR="007F29A0" w:rsidRPr="007F29A0" w:rsidRDefault="007F29A0" w:rsidP="00E22137">
            <w:pPr>
              <w:spacing w:line="276" w:lineRule="auto"/>
              <w:rPr>
                <w:rFonts w:ascii="Arial" w:hAnsi="Arial" w:cs="Arial"/>
                <w:sz w:val="22"/>
                <w:lang w:val="mn-MN"/>
              </w:rPr>
            </w:pPr>
            <w:r w:rsidRPr="007F29A0">
              <w:rPr>
                <w:rFonts w:ascii="Arial" w:hAnsi="Arial" w:cs="Arial"/>
                <w:sz w:val="22"/>
                <w:lang w:val="mn-MN"/>
              </w:rPr>
              <w:t>(3) Ионжих радио идэвхт бодисын аюулгүй байдал</w:t>
            </w:r>
          </w:p>
        </w:tc>
        <w:tc>
          <w:tcPr>
            <w:tcW w:w="1560" w:type="dxa"/>
            <w:vAlign w:val="center"/>
          </w:tcPr>
          <w:p w14:paraId="7FA8209D"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559" w:type="dxa"/>
            <w:vAlign w:val="center"/>
          </w:tcPr>
          <w:p w14:paraId="6FF82DFA"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391" w:type="dxa"/>
            <w:vAlign w:val="center"/>
          </w:tcPr>
          <w:p w14:paraId="1F08D545"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r>
      <w:tr w:rsidR="007F29A0" w:rsidRPr="007F29A0" w14:paraId="183920AC" w14:textId="77777777" w:rsidTr="007F29A0">
        <w:trPr>
          <w:trHeight w:val="551"/>
          <w:jc w:val="center"/>
        </w:trPr>
        <w:tc>
          <w:tcPr>
            <w:tcW w:w="5098" w:type="dxa"/>
            <w:vAlign w:val="center"/>
          </w:tcPr>
          <w:p w14:paraId="2F1223CE" w14:textId="77777777" w:rsidR="007F29A0" w:rsidRPr="007F29A0" w:rsidRDefault="007F29A0" w:rsidP="00E22137">
            <w:pPr>
              <w:spacing w:line="276" w:lineRule="auto"/>
              <w:rPr>
                <w:rFonts w:ascii="Arial" w:hAnsi="Arial" w:cs="Arial"/>
                <w:sz w:val="22"/>
                <w:lang w:val="mn-MN"/>
              </w:rPr>
            </w:pPr>
            <w:r w:rsidRPr="007F29A0">
              <w:rPr>
                <w:rFonts w:ascii="Arial" w:hAnsi="Arial" w:cs="Arial"/>
                <w:sz w:val="22"/>
                <w:lang w:val="mn-MN"/>
              </w:rPr>
              <w:t xml:space="preserve">(4) Ионжихгүй радио идэвхт бодисын аюулгүй </w:t>
            </w:r>
          </w:p>
          <w:p w14:paraId="65F453CD" w14:textId="77777777" w:rsidR="007F29A0" w:rsidRPr="007F29A0" w:rsidRDefault="007F29A0" w:rsidP="00E22137">
            <w:pPr>
              <w:spacing w:line="276" w:lineRule="auto"/>
              <w:rPr>
                <w:rFonts w:ascii="Arial" w:hAnsi="Arial" w:cs="Arial"/>
                <w:sz w:val="22"/>
                <w:lang w:val="mn-MN"/>
              </w:rPr>
            </w:pPr>
            <w:r w:rsidRPr="007F29A0">
              <w:rPr>
                <w:rFonts w:ascii="Arial" w:hAnsi="Arial" w:cs="Arial"/>
                <w:sz w:val="22"/>
                <w:lang w:val="mn-MN"/>
              </w:rPr>
              <w:t xml:space="preserve">      байдал</w:t>
            </w:r>
          </w:p>
        </w:tc>
        <w:tc>
          <w:tcPr>
            <w:tcW w:w="1560" w:type="dxa"/>
            <w:vAlign w:val="center"/>
          </w:tcPr>
          <w:p w14:paraId="693FC1A0"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559" w:type="dxa"/>
            <w:vAlign w:val="center"/>
          </w:tcPr>
          <w:p w14:paraId="4DF41561"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391" w:type="dxa"/>
            <w:vAlign w:val="center"/>
          </w:tcPr>
          <w:p w14:paraId="27E5068D"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r>
      <w:tr w:rsidR="007F29A0" w:rsidRPr="007F29A0" w14:paraId="1091734D" w14:textId="77777777" w:rsidTr="007F29A0">
        <w:trPr>
          <w:trHeight w:val="309"/>
          <w:jc w:val="center"/>
        </w:trPr>
        <w:tc>
          <w:tcPr>
            <w:tcW w:w="5098" w:type="dxa"/>
            <w:vAlign w:val="center"/>
          </w:tcPr>
          <w:p w14:paraId="62A72AF8" w14:textId="28341E2F" w:rsidR="007F29A0" w:rsidRPr="007F29A0" w:rsidRDefault="007F29A0" w:rsidP="00E22137">
            <w:pPr>
              <w:spacing w:line="276" w:lineRule="auto"/>
              <w:rPr>
                <w:rFonts w:ascii="Arial" w:hAnsi="Arial" w:cs="Arial"/>
                <w:sz w:val="22"/>
                <w:lang w:val="mn-MN"/>
              </w:rPr>
            </w:pPr>
            <w:r w:rsidRPr="007F29A0">
              <w:rPr>
                <w:rFonts w:ascii="Arial" w:hAnsi="Arial" w:cs="Arial"/>
                <w:sz w:val="22"/>
                <w:lang w:val="mn-MN"/>
              </w:rPr>
              <w:t xml:space="preserve">(5) Химийн </w:t>
            </w:r>
            <w:r w:rsidR="00197CBE">
              <w:rPr>
                <w:rFonts w:ascii="Arial" w:hAnsi="Arial" w:cs="Arial"/>
                <w:sz w:val="22"/>
                <w:lang w:val="mn-MN"/>
              </w:rPr>
              <w:t xml:space="preserve">бодисын </w:t>
            </w:r>
            <w:r w:rsidRPr="007F29A0">
              <w:rPr>
                <w:rFonts w:ascii="Arial" w:hAnsi="Arial" w:cs="Arial"/>
                <w:sz w:val="22"/>
                <w:lang w:val="mn-MN"/>
              </w:rPr>
              <w:t>аюулгүй байдал</w:t>
            </w:r>
          </w:p>
        </w:tc>
        <w:tc>
          <w:tcPr>
            <w:tcW w:w="1560" w:type="dxa"/>
            <w:vAlign w:val="center"/>
          </w:tcPr>
          <w:p w14:paraId="422846AF"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559" w:type="dxa"/>
            <w:vAlign w:val="center"/>
          </w:tcPr>
          <w:p w14:paraId="1E2C7235"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391" w:type="dxa"/>
            <w:vAlign w:val="center"/>
          </w:tcPr>
          <w:p w14:paraId="2A260B6F"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r>
      <w:tr w:rsidR="007F29A0" w:rsidRPr="007F29A0" w14:paraId="776F1EDE" w14:textId="77777777" w:rsidTr="007F29A0">
        <w:trPr>
          <w:trHeight w:val="455"/>
          <w:jc w:val="center"/>
        </w:trPr>
        <w:tc>
          <w:tcPr>
            <w:tcW w:w="5098" w:type="dxa"/>
            <w:vAlign w:val="center"/>
          </w:tcPr>
          <w:p w14:paraId="3B70D455" w14:textId="7C42E4B2" w:rsidR="007F29A0" w:rsidRPr="007F29A0" w:rsidRDefault="007F29A0" w:rsidP="00E22137">
            <w:pPr>
              <w:spacing w:line="276" w:lineRule="auto"/>
              <w:rPr>
                <w:rFonts w:ascii="Arial" w:hAnsi="Arial" w:cs="Arial"/>
                <w:sz w:val="22"/>
                <w:lang w:val="mn-MN"/>
              </w:rPr>
            </w:pPr>
            <w:r w:rsidRPr="007F29A0">
              <w:rPr>
                <w:rFonts w:ascii="Arial" w:hAnsi="Arial" w:cs="Arial"/>
                <w:sz w:val="22"/>
                <w:lang w:val="mn-MN"/>
              </w:rPr>
              <w:t>(6) Хүнийг судалгааны обьегтоор оролцуулах ёс зүй (клиникийн бус)</w:t>
            </w:r>
          </w:p>
        </w:tc>
        <w:tc>
          <w:tcPr>
            <w:tcW w:w="1560" w:type="dxa"/>
            <w:vAlign w:val="center"/>
          </w:tcPr>
          <w:p w14:paraId="728E8E21"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559" w:type="dxa"/>
            <w:vAlign w:val="center"/>
          </w:tcPr>
          <w:p w14:paraId="61EF6C3E"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c>
          <w:tcPr>
            <w:tcW w:w="1391" w:type="dxa"/>
            <w:vAlign w:val="center"/>
          </w:tcPr>
          <w:p w14:paraId="391861DD" w14:textId="77777777" w:rsidR="007F29A0" w:rsidRPr="007F29A0" w:rsidRDefault="007F29A0" w:rsidP="007F29A0">
            <w:pPr>
              <w:spacing w:line="276" w:lineRule="auto"/>
              <w:jc w:val="center"/>
              <w:rPr>
                <w:rFonts w:ascii="Arial" w:hAnsi="Arial" w:cs="Arial"/>
                <w:sz w:val="22"/>
                <w:lang w:val="mn-MN"/>
              </w:rPr>
            </w:pPr>
            <w:r w:rsidRPr="007F29A0">
              <w:rPr>
                <w:rFonts w:ascii="Arial" w:hAnsi="Arial" w:cs="Arial"/>
                <w:sz w:val="22"/>
                <w:lang w:val="mn-MN"/>
              </w:rPr>
              <w:t></w:t>
            </w:r>
          </w:p>
        </w:tc>
      </w:tr>
    </w:tbl>
    <w:p w14:paraId="59F6E645" w14:textId="3CC294F1" w:rsidR="007F29A0" w:rsidRPr="007F29A0" w:rsidRDefault="007F29A0" w:rsidP="007F29A0">
      <w:pPr>
        <w:jc w:val="both"/>
        <w:rPr>
          <w:rFonts w:ascii="Arial" w:hAnsi="Arial" w:cs="Arial"/>
          <w:b/>
          <w:sz w:val="24"/>
          <w:szCs w:val="24"/>
          <w:lang w:val="mn-MN"/>
        </w:rPr>
      </w:pPr>
    </w:p>
    <w:p w14:paraId="7F27D183" w14:textId="77777777" w:rsidR="007F29A0" w:rsidRPr="007F29A0" w:rsidRDefault="007F29A0" w:rsidP="007F29A0">
      <w:pPr>
        <w:pStyle w:val="ListParagraph"/>
        <w:ind w:left="450"/>
        <w:jc w:val="both"/>
        <w:rPr>
          <w:rFonts w:ascii="Arial" w:hAnsi="Arial" w:cs="Arial"/>
          <w:b/>
          <w:sz w:val="24"/>
          <w:szCs w:val="24"/>
          <w:lang w:val="mn-MN"/>
        </w:rPr>
      </w:pPr>
    </w:p>
    <w:p w14:paraId="23C4B5D9" w14:textId="77777777" w:rsidR="00B84EE3" w:rsidRPr="00B84EE3" w:rsidRDefault="00B84EE3" w:rsidP="001012E5">
      <w:pPr>
        <w:numPr>
          <w:ilvl w:val="0"/>
          <w:numId w:val="15"/>
        </w:numPr>
        <w:spacing w:line="276" w:lineRule="auto"/>
        <w:rPr>
          <w:rFonts w:ascii="Arial" w:hAnsi="Arial" w:cs="Arial"/>
          <w:b/>
          <w:bCs/>
          <w:sz w:val="24"/>
          <w:szCs w:val="22"/>
          <w:lang w:val="mn-MN"/>
        </w:rPr>
      </w:pPr>
      <w:r w:rsidRPr="00B84EE3">
        <w:rPr>
          <w:rFonts w:ascii="Arial" w:hAnsi="Arial" w:cs="Arial"/>
          <w:b/>
          <w:bCs/>
          <w:sz w:val="24"/>
          <w:szCs w:val="22"/>
          <w:lang w:val="mn-MN"/>
        </w:rPr>
        <w:t>Энэхүү судалгааны төслийн саналд оюуны хулгайн илрүүлэг хайлт</w:t>
      </w:r>
    </w:p>
    <w:p w14:paraId="66F80E19" w14:textId="154D53D5" w:rsidR="00B84EE3" w:rsidRPr="00B84EE3" w:rsidRDefault="00B84EE3" w:rsidP="00B84EE3">
      <w:pPr>
        <w:spacing w:line="276" w:lineRule="auto"/>
        <w:ind w:left="1350" w:hanging="783"/>
        <w:rPr>
          <w:rFonts w:ascii="Arial" w:hAnsi="Arial" w:cs="Arial"/>
          <w:sz w:val="22"/>
          <w:szCs w:val="22"/>
          <w:lang w:val="mn-MN"/>
        </w:rPr>
      </w:pPr>
      <w:r w:rsidRPr="00B84EE3">
        <w:rPr>
          <w:rFonts w:ascii="Arial" w:hAnsi="Arial" w:cs="Arial"/>
          <w:sz w:val="22"/>
          <w:szCs w:val="22"/>
          <w:lang w:val="mn-MN"/>
        </w:rPr>
        <w:t> хийгдсэн болно.</w:t>
      </w:r>
    </w:p>
    <w:p w14:paraId="5541C89F" w14:textId="3464ACFE" w:rsidR="00B84EE3" w:rsidRPr="00B84EE3" w:rsidRDefault="00B84EE3" w:rsidP="00B84EE3">
      <w:pPr>
        <w:spacing w:line="276" w:lineRule="auto"/>
        <w:ind w:left="1350" w:hanging="783"/>
        <w:rPr>
          <w:rFonts w:ascii="Arial" w:hAnsi="Arial" w:cs="Arial"/>
          <w:sz w:val="22"/>
          <w:szCs w:val="22"/>
          <w:lang w:val="mn-MN"/>
        </w:rPr>
      </w:pPr>
      <w:r w:rsidRPr="00B84EE3">
        <w:rPr>
          <w:rFonts w:ascii="Arial" w:hAnsi="Arial" w:cs="Arial"/>
          <w:sz w:val="22"/>
          <w:szCs w:val="22"/>
          <w:lang w:val="mn-MN"/>
        </w:rPr>
        <w:t> хийгдээгүй болно. (шалтгааныг тайлбарлах)</w:t>
      </w:r>
    </w:p>
    <w:p w14:paraId="32761E31" w14:textId="77777777" w:rsidR="00B84EE3" w:rsidRPr="00B84EE3" w:rsidRDefault="00B84EE3" w:rsidP="00B84EE3">
      <w:pPr>
        <w:pStyle w:val="ListParagraph"/>
        <w:ind w:left="450"/>
        <w:jc w:val="both"/>
        <w:rPr>
          <w:rFonts w:ascii="Arial" w:hAnsi="Arial" w:cs="Arial"/>
          <w:b/>
          <w:sz w:val="19"/>
          <w:szCs w:val="19"/>
          <w:lang w:val="mn-MN"/>
        </w:rPr>
      </w:pPr>
    </w:p>
    <w:p w14:paraId="55858431" w14:textId="115985FE" w:rsidR="00DF42CE" w:rsidRPr="00731FC6" w:rsidRDefault="00731FC6" w:rsidP="001012E5">
      <w:pPr>
        <w:pStyle w:val="ListParagraph"/>
        <w:numPr>
          <w:ilvl w:val="0"/>
          <w:numId w:val="15"/>
        </w:numPr>
        <w:jc w:val="both"/>
        <w:rPr>
          <w:rFonts w:ascii="Arial" w:hAnsi="Arial" w:cs="Arial"/>
          <w:b/>
          <w:sz w:val="19"/>
          <w:szCs w:val="19"/>
          <w:lang w:val="mn-MN"/>
        </w:rPr>
      </w:pPr>
      <w:r w:rsidRPr="00B409C9">
        <w:rPr>
          <w:rFonts w:ascii="Arial" w:hAnsi="Arial" w:cs="Arial"/>
          <w:b/>
          <w:sz w:val="24"/>
          <w:szCs w:val="24"/>
          <w:lang w:val="mn-MN"/>
        </w:rPr>
        <w:t xml:space="preserve">Төслийн багийн гишүүдийн </w:t>
      </w:r>
      <w:r w:rsidRPr="00F2112F">
        <w:rPr>
          <w:rFonts w:ascii="Arial" w:hAnsi="Arial" w:cs="Arial"/>
          <w:b/>
          <w:sz w:val="24"/>
          <w:szCs w:val="24"/>
          <w:lang w:val="mn-MN"/>
        </w:rPr>
        <w:t xml:space="preserve">CV: </w:t>
      </w:r>
      <w:r w:rsidRPr="00B409C9">
        <w:rPr>
          <w:rFonts w:ascii="Arial" w:hAnsi="Arial" w:cs="Arial"/>
          <w:bCs/>
          <w:sz w:val="22"/>
          <w:szCs w:val="22"/>
          <w:lang w:val="mn-MN"/>
        </w:rPr>
        <w:t xml:space="preserve">Төсөлд оролцогч хүн тус бүрээр доорх загварын дагуу </w:t>
      </w:r>
      <w:r w:rsidRPr="00F2112F">
        <w:rPr>
          <w:rFonts w:ascii="Arial" w:hAnsi="Arial" w:cs="Arial"/>
          <w:bCs/>
          <w:sz w:val="22"/>
          <w:szCs w:val="22"/>
          <w:lang w:val="mn-MN"/>
        </w:rPr>
        <w:t xml:space="preserve">CV </w:t>
      </w:r>
      <w:r w:rsidRPr="00B409C9">
        <w:rPr>
          <w:rFonts w:ascii="Arial" w:hAnsi="Arial" w:cs="Arial"/>
          <w:bCs/>
          <w:sz w:val="22"/>
          <w:szCs w:val="22"/>
          <w:lang w:val="mn-MN"/>
        </w:rPr>
        <w:t xml:space="preserve">бөглөж, өөрийн гарын үсгээр баталгаажуулан ирүүлнэ. Нэг хүний </w:t>
      </w:r>
      <w:r w:rsidRPr="00F2112F">
        <w:rPr>
          <w:rFonts w:ascii="Arial" w:hAnsi="Arial" w:cs="Arial"/>
          <w:bCs/>
          <w:sz w:val="22"/>
          <w:szCs w:val="22"/>
          <w:lang w:val="mn-MN"/>
        </w:rPr>
        <w:t xml:space="preserve">CV </w:t>
      </w:r>
      <w:r w:rsidRPr="00B409C9">
        <w:rPr>
          <w:rFonts w:ascii="Arial" w:hAnsi="Arial" w:cs="Arial"/>
          <w:bCs/>
          <w:sz w:val="22"/>
          <w:szCs w:val="22"/>
          <w:lang w:val="mn-MN"/>
        </w:rPr>
        <w:t xml:space="preserve">2 нүүрээс хэтрэхгүй байна, хэрэв багтахгүй тохиолдолд туршлагын мэдээллийг сүүлийн 3 жилээр </w:t>
      </w:r>
      <w:r w:rsidR="00B409C9" w:rsidRPr="00B409C9">
        <w:rPr>
          <w:rFonts w:ascii="Arial" w:hAnsi="Arial" w:cs="Arial"/>
          <w:bCs/>
          <w:sz w:val="22"/>
          <w:szCs w:val="22"/>
          <w:lang w:val="mn-MN"/>
        </w:rPr>
        <w:t xml:space="preserve">харуулна. </w:t>
      </w:r>
    </w:p>
    <w:p w14:paraId="286B0F53" w14:textId="46D6FA7C" w:rsidR="00731FC6" w:rsidRDefault="00731FC6">
      <w:pPr>
        <w:rPr>
          <w:rFonts w:ascii="Arial" w:hAnsi="Arial" w:cs="Arial"/>
          <w:b/>
          <w:sz w:val="19"/>
          <w:szCs w:val="19"/>
          <w:lang w:val="mn-MN"/>
        </w:rPr>
      </w:pPr>
      <w:r>
        <w:rPr>
          <w:rFonts w:ascii="Arial" w:hAnsi="Arial" w:cs="Arial"/>
          <w:b/>
          <w:sz w:val="19"/>
          <w:szCs w:val="19"/>
          <w:lang w:val="mn-MN"/>
        </w:rPr>
        <w:br w:type="page"/>
      </w:r>
    </w:p>
    <w:p w14:paraId="79786B16" w14:textId="77777777" w:rsidR="00731FC6" w:rsidRPr="000E5DDD" w:rsidRDefault="00731FC6" w:rsidP="00731FC6">
      <w:pPr>
        <w:jc w:val="center"/>
        <w:rPr>
          <w:rFonts w:ascii="Arial" w:eastAsia="Calibri" w:hAnsi="Arial" w:cs="Arial"/>
          <w:b/>
          <w:bCs/>
          <w:lang w:val="mn-MN"/>
        </w:rPr>
      </w:pPr>
      <w:r w:rsidRPr="000E5DDD">
        <w:rPr>
          <w:rFonts w:ascii="Arial" w:eastAsia="Calibri" w:hAnsi="Arial" w:cs="Arial"/>
          <w:b/>
          <w:bCs/>
          <w:lang w:val="mn-MN"/>
        </w:rPr>
        <w:lastRenderedPageBreak/>
        <w:t xml:space="preserve">ТӨСЛИЙН БАГИЙН СУДЛААЧИЙН АНКЕТ </w:t>
      </w:r>
      <w:r w:rsidRPr="00F2112F">
        <w:rPr>
          <w:rFonts w:ascii="Arial" w:eastAsia="Calibri" w:hAnsi="Arial" w:cs="Arial"/>
          <w:b/>
          <w:bCs/>
          <w:lang w:val="ru-RU"/>
        </w:rPr>
        <w:t>(</w:t>
      </w:r>
      <w:r w:rsidRPr="000E5DDD">
        <w:rPr>
          <w:rFonts w:ascii="Arial" w:eastAsia="Calibri" w:hAnsi="Arial" w:cs="Arial"/>
          <w:b/>
          <w:bCs/>
        </w:rPr>
        <w:t>CV</w:t>
      </w:r>
      <w:r w:rsidRPr="00F2112F">
        <w:rPr>
          <w:rFonts w:ascii="Arial" w:eastAsia="Calibri" w:hAnsi="Arial" w:cs="Arial"/>
          <w:b/>
          <w:bCs/>
          <w:lang w:val="ru-RU"/>
        </w:rPr>
        <w:t>)</w:t>
      </w:r>
    </w:p>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58"/>
      </w:tblGrid>
      <w:tr w:rsidR="00731FC6" w:rsidRPr="00FA25A9" w14:paraId="73521742" w14:textId="77777777" w:rsidTr="00C73EDB">
        <w:tc>
          <w:tcPr>
            <w:tcW w:w="10037" w:type="dxa"/>
            <w:gridSpan w:val="2"/>
            <w:shd w:val="clear" w:color="auto" w:fill="DBE5F1" w:themeFill="accent1" w:themeFillTint="33"/>
          </w:tcPr>
          <w:p w14:paraId="1BB113D2" w14:textId="77777777" w:rsidR="00731FC6" w:rsidRPr="00F2112F" w:rsidRDefault="00731FC6" w:rsidP="00C73EDB">
            <w:pPr>
              <w:rPr>
                <w:rFonts w:ascii="Arial" w:eastAsia="Calibri" w:hAnsi="Arial" w:cs="Arial"/>
                <w:sz w:val="22"/>
                <w:szCs w:val="22"/>
                <w:lang w:val="ru-RU"/>
              </w:rPr>
            </w:pPr>
          </w:p>
        </w:tc>
      </w:tr>
      <w:tr w:rsidR="00731FC6" w:rsidRPr="00CF5688" w14:paraId="1B3118A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9" w:type="dxa"/>
          </w:tcPr>
          <w:p w14:paraId="2F53331E" w14:textId="77777777" w:rsidR="00731FC6" w:rsidRPr="00F2112F" w:rsidRDefault="00731FC6" w:rsidP="00C73EDB">
            <w:pPr>
              <w:rPr>
                <w:rFonts w:ascii="Arial" w:eastAsia="Calibri" w:hAnsi="Arial" w:cs="Arial"/>
                <w:b/>
                <w:sz w:val="22"/>
                <w:szCs w:val="22"/>
                <w:lang w:val="ru-RU"/>
              </w:rPr>
            </w:pPr>
          </w:p>
          <w:p w14:paraId="25DCCE5B" w14:textId="77777777" w:rsidR="00731FC6" w:rsidRDefault="00731FC6" w:rsidP="00C73EDB">
            <w:pPr>
              <w:rPr>
                <w:rFonts w:ascii="Arial" w:eastAsia="Calibri" w:hAnsi="Arial" w:cs="Arial"/>
                <w:b/>
                <w:lang w:val="mn-MN"/>
              </w:rPr>
            </w:pPr>
            <w:r w:rsidRPr="000E5DDD">
              <w:rPr>
                <w:rFonts w:ascii="Arial" w:eastAsia="Calibri" w:hAnsi="Arial" w:cs="Arial"/>
                <w:bCs/>
                <w:lang w:val="mn-MN"/>
              </w:rPr>
              <w:t>Судлаачийн нэр:</w:t>
            </w:r>
            <w:r>
              <w:rPr>
                <w:rFonts w:ascii="Arial" w:eastAsia="Calibri" w:hAnsi="Arial" w:cs="Arial"/>
                <w:b/>
                <w:lang w:val="mn-MN"/>
              </w:rPr>
              <w:t xml:space="preserve">                               </w:t>
            </w:r>
          </w:p>
          <w:p w14:paraId="22E54556" w14:textId="77777777" w:rsidR="00731FC6" w:rsidRDefault="00731FC6" w:rsidP="00C73EDB">
            <w:pPr>
              <w:rPr>
                <w:rFonts w:ascii="Arial" w:eastAsia="Calibri" w:hAnsi="Arial" w:cs="Arial"/>
                <w:bCs/>
                <w:lang w:val="mn-MN"/>
              </w:rPr>
            </w:pPr>
            <w:r w:rsidRPr="00ED3515">
              <w:rPr>
                <w:rFonts w:ascii="Arial" w:eastAsia="Calibri" w:hAnsi="Arial" w:cs="Arial"/>
                <w:bCs/>
                <w:lang w:val="mn-MN"/>
              </w:rPr>
              <w:t>Төсөлд оролцох үүрэг:</w:t>
            </w:r>
          </w:p>
          <w:p w14:paraId="50A1CAA2" w14:textId="77777777" w:rsidR="00731FC6" w:rsidRDefault="00731FC6" w:rsidP="00C73EDB">
            <w:pPr>
              <w:rPr>
                <w:rFonts w:ascii="Arial" w:eastAsia="Calibri" w:hAnsi="Arial" w:cs="Arial"/>
                <w:bCs/>
                <w:lang w:val="mn-MN"/>
              </w:rPr>
            </w:pPr>
            <w:r>
              <w:rPr>
                <w:rFonts w:ascii="Arial" w:eastAsia="Calibri" w:hAnsi="Arial" w:cs="Arial"/>
                <w:bCs/>
                <w:lang w:val="mn-MN"/>
              </w:rPr>
              <w:t>Байгууллагын нэр:</w:t>
            </w:r>
          </w:p>
          <w:p w14:paraId="69E7933F" w14:textId="77777777" w:rsidR="00731FC6" w:rsidRDefault="00731FC6" w:rsidP="00C73EDB">
            <w:pPr>
              <w:rPr>
                <w:rFonts w:ascii="Arial" w:eastAsia="Calibri" w:hAnsi="Arial" w:cs="Arial"/>
                <w:bCs/>
                <w:lang w:val="mn-MN"/>
              </w:rPr>
            </w:pPr>
            <w:r>
              <w:rPr>
                <w:rFonts w:ascii="Arial" w:eastAsia="Calibri" w:hAnsi="Arial" w:cs="Arial"/>
                <w:bCs/>
                <w:lang w:val="mn-MN"/>
              </w:rPr>
              <w:t>Мэргэжил:</w:t>
            </w:r>
          </w:p>
          <w:p w14:paraId="7408D564" w14:textId="77777777" w:rsidR="00731FC6" w:rsidRDefault="00731FC6" w:rsidP="00C73EDB">
            <w:pPr>
              <w:rPr>
                <w:rFonts w:ascii="Arial" w:eastAsia="Calibri" w:hAnsi="Arial" w:cs="Arial"/>
                <w:bCs/>
                <w:lang w:val="mn-MN"/>
              </w:rPr>
            </w:pPr>
            <w:r>
              <w:rPr>
                <w:rFonts w:ascii="Arial" w:eastAsia="Calibri" w:hAnsi="Arial" w:cs="Arial"/>
                <w:bCs/>
                <w:lang w:val="mn-MN"/>
              </w:rPr>
              <w:t>Төрсөн огноо:</w:t>
            </w:r>
          </w:p>
          <w:p w14:paraId="11EF40B0" w14:textId="77777777" w:rsidR="00731FC6" w:rsidRPr="00ED3515" w:rsidRDefault="00731FC6" w:rsidP="00C73EDB">
            <w:pPr>
              <w:rPr>
                <w:rFonts w:ascii="Arial" w:eastAsia="Calibri" w:hAnsi="Arial" w:cs="Arial"/>
                <w:bCs/>
                <w:sz w:val="22"/>
                <w:szCs w:val="22"/>
                <w:lang w:val="mn-MN"/>
              </w:rPr>
            </w:pPr>
            <w:r>
              <w:rPr>
                <w:rFonts w:ascii="Arial" w:eastAsia="Calibri" w:hAnsi="Arial" w:cs="Arial"/>
                <w:bCs/>
                <w:lang w:val="mn-MN"/>
              </w:rPr>
              <w:t xml:space="preserve">Тухайн байгууллагад ажилласан жил: </w:t>
            </w:r>
            <w:r w:rsidRPr="00ED3515">
              <w:rPr>
                <w:rFonts w:ascii="Arial" w:eastAsia="Calibri" w:hAnsi="Arial" w:cs="Arial"/>
                <w:bCs/>
                <w:lang w:val="mn-MN"/>
              </w:rPr>
              <w:t xml:space="preserve"> </w:t>
            </w:r>
          </w:p>
          <w:p w14:paraId="22914E05" w14:textId="77777777" w:rsidR="00731FC6" w:rsidRPr="00F2112F" w:rsidRDefault="00731FC6" w:rsidP="00C73EDB">
            <w:pPr>
              <w:rPr>
                <w:rFonts w:ascii="Arial" w:eastAsia="Calibri" w:hAnsi="Arial" w:cs="Arial"/>
                <w:bCs/>
                <w:sz w:val="22"/>
                <w:szCs w:val="22"/>
                <w:lang w:val="ru-RU" w:bidi="mn-Mong-CN"/>
              </w:rPr>
            </w:pPr>
            <w:r w:rsidRPr="00CF5688">
              <w:rPr>
                <w:rFonts w:ascii="Arial" w:eastAsia="Calibri" w:hAnsi="Arial" w:cs="Arial"/>
                <w:bCs/>
                <w:sz w:val="22"/>
                <w:szCs w:val="22"/>
                <w:lang w:val="mn-MN" w:bidi="mn-Mong-CN"/>
              </w:rPr>
              <w:t>И-мэйл хаяг</w:t>
            </w:r>
            <w:r w:rsidRPr="00F2112F">
              <w:rPr>
                <w:rFonts w:ascii="Arial" w:eastAsia="Calibri" w:hAnsi="Arial" w:cs="Arial"/>
                <w:bCs/>
                <w:sz w:val="22"/>
                <w:szCs w:val="22"/>
                <w:lang w:val="ru-RU" w:bidi="mn-Mong-CN"/>
              </w:rPr>
              <w:t xml:space="preserve">: </w:t>
            </w:r>
          </w:p>
          <w:p w14:paraId="3B6AE47E" w14:textId="77777777" w:rsidR="00731FC6" w:rsidRPr="00CF5688" w:rsidRDefault="00731FC6" w:rsidP="00C73EDB">
            <w:pPr>
              <w:rPr>
                <w:rStyle w:val="Hyperlink"/>
                <w:rFonts w:ascii="Arial" w:eastAsia="Calibri" w:hAnsi="Arial" w:cs="Arial"/>
                <w:bCs/>
                <w:sz w:val="22"/>
                <w:szCs w:val="22"/>
                <w:lang w:bidi="mn-Mong-CN"/>
              </w:rPr>
            </w:pPr>
            <w:r w:rsidRPr="00CF5688">
              <w:rPr>
                <w:rFonts w:ascii="Arial" w:eastAsia="Calibri" w:hAnsi="Arial" w:cs="Arial"/>
                <w:bCs/>
                <w:sz w:val="22"/>
                <w:szCs w:val="22"/>
                <w:lang w:val="mn-MN" w:bidi="mn-Mong-CN"/>
              </w:rPr>
              <w:t>Утас</w:t>
            </w:r>
            <w:r w:rsidRPr="00CF5688">
              <w:rPr>
                <w:rFonts w:ascii="Arial" w:eastAsia="Calibri" w:hAnsi="Arial" w:cs="Arial"/>
                <w:bCs/>
                <w:sz w:val="22"/>
                <w:szCs w:val="22"/>
                <w:lang w:bidi="mn-Mong-CN"/>
              </w:rPr>
              <w:t>: +</w:t>
            </w:r>
            <w:r>
              <w:rPr>
                <w:rFonts w:ascii="Arial" w:eastAsia="Calibri" w:hAnsi="Arial" w:cs="Arial"/>
                <w:bCs/>
                <w:lang w:bidi="mn-Mong-CN"/>
              </w:rPr>
              <w:t>(</w:t>
            </w:r>
            <w:r w:rsidRPr="00CF5688">
              <w:rPr>
                <w:rFonts w:ascii="Arial" w:eastAsia="Calibri" w:hAnsi="Arial" w:cs="Arial"/>
                <w:bCs/>
                <w:sz w:val="22"/>
                <w:szCs w:val="22"/>
                <w:lang w:bidi="mn-Mong-CN"/>
              </w:rPr>
              <w:t>976</w:t>
            </w:r>
            <w:r>
              <w:rPr>
                <w:rFonts w:ascii="Arial" w:eastAsia="Calibri" w:hAnsi="Arial" w:cs="Arial"/>
                <w:bCs/>
                <w:lang w:bidi="mn-Mong-CN"/>
              </w:rPr>
              <w:t>)</w:t>
            </w:r>
            <w:r w:rsidRPr="00CF5688">
              <w:rPr>
                <w:rFonts w:ascii="Arial" w:eastAsia="Calibri" w:hAnsi="Arial" w:cs="Arial"/>
                <w:bCs/>
                <w:sz w:val="22"/>
                <w:szCs w:val="22"/>
                <w:lang w:bidi="mn-Mong-CN"/>
              </w:rPr>
              <w:t>-</w:t>
            </w:r>
            <w:r>
              <w:rPr>
                <w:rFonts w:ascii="Arial" w:eastAsia="Calibri" w:hAnsi="Arial" w:cs="Arial"/>
                <w:bCs/>
                <w:lang w:val="mn-MN" w:bidi="mn-Mong-CN"/>
              </w:rPr>
              <w:t xml:space="preserve"> ..........................................</w:t>
            </w:r>
          </w:p>
        </w:tc>
        <w:tc>
          <w:tcPr>
            <w:tcW w:w="2558" w:type="dxa"/>
          </w:tcPr>
          <w:p w14:paraId="0ECC84FA" w14:textId="77777777" w:rsidR="00731FC6" w:rsidRDefault="00731FC6" w:rsidP="00C73EDB">
            <w:pPr>
              <w:jc w:val="right"/>
              <w:rPr>
                <w:rFonts w:ascii="Arial" w:eastAsia="Calibri" w:hAnsi="Arial" w:cs="Arial"/>
                <w:noProof/>
                <w:lang w:val="mn-MN"/>
              </w:rPr>
            </w:pPr>
          </w:p>
          <w:p w14:paraId="57161E12" w14:textId="77777777" w:rsidR="00731FC6" w:rsidRDefault="00731FC6" w:rsidP="00C73EDB">
            <w:pPr>
              <w:jc w:val="right"/>
              <w:rPr>
                <w:rFonts w:ascii="Arial" w:eastAsia="Calibri" w:hAnsi="Arial" w:cs="Arial"/>
                <w:noProof/>
                <w:lang w:val="mn-MN"/>
              </w:rPr>
            </w:pPr>
          </w:p>
          <w:p w14:paraId="068C7BAC" w14:textId="77777777" w:rsidR="00731FC6" w:rsidRDefault="00731FC6" w:rsidP="00C73EDB">
            <w:pPr>
              <w:jc w:val="right"/>
              <w:rPr>
                <w:rFonts w:ascii="Arial" w:eastAsia="Calibri" w:hAnsi="Arial" w:cs="Arial"/>
                <w:noProof/>
                <w:color w:val="FF0000"/>
                <w:lang w:val="mn-MN"/>
              </w:rPr>
            </w:pPr>
          </w:p>
          <w:p w14:paraId="567134DF" w14:textId="77777777" w:rsidR="00731FC6" w:rsidRDefault="00731FC6" w:rsidP="00C73EDB">
            <w:pPr>
              <w:jc w:val="right"/>
              <w:rPr>
                <w:rFonts w:ascii="Arial" w:eastAsia="Calibri" w:hAnsi="Arial" w:cs="Arial"/>
                <w:noProof/>
                <w:color w:val="FF0000"/>
                <w:lang w:val="mn-MN"/>
              </w:rPr>
            </w:pPr>
          </w:p>
          <w:p w14:paraId="5006427A" w14:textId="77777777" w:rsidR="00731FC6" w:rsidRPr="00CF5688" w:rsidRDefault="00731FC6" w:rsidP="00C73EDB">
            <w:pPr>
              <w:jc w:val="right"/>
              <w:rPr>
                <w:rFonts w:ascii="Arial" w:eastAsia="Calibri" w:hAnsi="Arial" w:cs="Arial"/>
                <w:noProof/>
                <w:sz w:val="22"/>
                <w:szCs w:val="22"/>
                <w:lang w:val="mn-MN"/>
              </w:rPr>
            </w:pPr>
            <w:r w:rsidRPr="000E5DDD">
              <w:rPr>
                <w:rFonts w:ascii="Arial" w:eastAsia="Calibri" w:hAnsi="Arial" w:cs="Arial"/>
                <w:noProof/>
                <w:color w:val="FF0000"/>
                <w:lang w:val="mn-MN"/>
              </w:rPr>
              <w:t>Зураг оруулах</w:t>
            </w:r>
            <w:r w:rsidRPr="000E5DDD">
              <w:rPr>
                <w:rFonts w:ascii="Arial" w:eastAsia="Calibri" w:hAnsi="Arial" w:cs="Arial"/>
                <w:noProof/>
                <w:color w:val="FF0000"/>
                <w:sz w:val="22"/>
                <w:szCs w:val="22"/>
              </w:rPr>
              <w:t xml:space="preserve"> </w:t>
            </w:r>
          </w:p>
        </w:tc>
      </w:tr>
      <w:tr w:rsidR="00731FC6" w:rsidRPr="00CF5688" w14:paraId="01D77D35"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037" w:type="dxa"/>
            <w:gridSpan w:val="2"/>
            <w:shd w:val="clear" w:color="auto" w:fill="DBE5F1" w:themeFill="accent1" w:themeFillTint="33"/>
          </w:tcPr>
          <w:p w14:paraId="458B08A5" w14:textId="77777777" w:rsidR="00731FC6" w:rsidRPr="00CF5688" w:rsidRDefault="00731FC6" w:rsidP="00C73EDB">
            <w:pPr>
              <w:rPr>
                <w:rFonts w:ascii="Arial" w:eastAsia="Calibri" w:hAnsi="Arial" w:cs="Arial"/>
                <w:sz w:val="22"/>
                <w:szCs w:val="22"/>
                <w:lang w:val="mn-MN"/>
              </w:rPr>
            </w:pPr>
          </w:p>
        </w:tc>
      </w:tr>
      <w:tr w:rsidR="00731FC6" w:rsidRPr="00CF5688" w14:paraId="4FD940D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42EB16DF" w14:textId="77777777" w:rsidR="00731FC6" w:rsidRPr="00CF5688" w:rsidRDefault="00731FC6" w:rsidP="00C73EDB">
            <w:pPr>
              <w:rPr>
                <w:rFonts w:ascii="Arial" w:eastAsia="Calibri" w:hAnsi="Arial" w:cs="Arial"/>
                <w:sz w:val="22"/>
                <w:szCs w:val="22"/>
                <w:lang w:val="mn-MN"/>
              </w:rPr>
            </w:pPr>
            <w:r>
              <w:rPr>
                <w:rFonts w:ascii="Arial" w:eastAsia="Calibri" w:hAnsi="Arial" w:cs="Arial"/>
                <w:b/>
                <w:lang w:val="mn-MN"/>
              </w:rPr>
              <w:t>БОЛОВСРОЛ</w:t>
            </w:r>
          </w:p>
        </w:tc>
      </w:tr>
      <w:tr w:rsidR="00731FC6" w:rsidRPr="00CF5688" w14:paraId="72704949"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5C98F15C" w14:textId="77777777" w:rsidR="00731FC6" w:rsidRPr="00CF5688" w:rsidRDefault="00731FC6" w:rsidP="00C73EDB">
            <w:pPr>
              <w:rPr>
                <w:rFonts w:ascii="Arial" w:eastAsia="Calibri" w:hAnsi="Arial" w:cs="Arial"/>
                <w:sz w:val="22"/>
                <w:szCs w:val="22"/>
                <w:lang w:val="mn-MN"/>
              </w:rPr>
            </w:pPr>
          </w:p>
        </w:tc>
      </w:tr>
      <w:tr w:rsidR="00731FC6" w:rsidRPr="00CF5688" w14:paraId="34670FF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58B860D1" w14:textId="77777777" w:rsidR="00731FC6" w:rsidRPr="00CF5688" w:rsidRDefault="00731FC6" w:rsidP="00C73EDB">
            <w:pPr>
              <w:rPr>
                <w:rFonts w:ascii="Arial" w:eastAsia="Calibri" w:hAnsi="Arial" w:cs="Arial"/>
                <w:sz w:val="22"/>
                <w:szCs w:val="22"/>
              </w:rPr>
            </w:pPr>
          </w:p>
        </w:tc>
      </w:tr>
      <w:tr w:rsidR="00731FC6" w:rsidRPr="00CF5688" w14:paraId="490FA7A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70DC28A1" w14:textId="77777777" w:rsidR="00731FC6" w:rsidRPr="00CF5688" w:rsidRDefault="00731FC6" w:rsidP="00C73EDB">
            <w:pPr>
              <w:rPr>
                <w:rFonts w:ascii="Arial" w:eastAsia="Calibri" w:hAnsi="Arial" w:cs="Arial"/>
                <w:sz w:val="22"/>
                <w:szCs w:val="22"/>
              </w:rPr>
            </w:pPr>
          </w:p>
        </w:tc>
      </w:tr>
      <w:tr w:rsidR="00731FC6" w:rsidRPr="00CF5688" w14:paraId="0BE2C240"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789F21DB" w14:textId="77777777" w:rsidR="00731FC6" w:rsidRPr="00CF5688" w:rsidRDefault="00731FC6" w:rsidP="00C73EDB">
            <w:pPr>
              <w:rPr>
                <w:rFonts w:ascii="Arial" w:eastAsia="Calibri" w:hAnsi="Arial" w:cs="Arial"/>
                <w:sz w:val="22"/>
                <w:szCs w:val="22"/>
              </w:rPr>
            </w:pPr>
          </w:p>
        </w:tc>
      </w:tr>
      <w:tr w:rsidR="00731FC6" w:rsidRPr="00CF5688" w14:paraId="401CC73D"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1542D61D" w14:textId="77777777" w:rsidR="00731FC6" w:rsidRPr="00CF5688" w:rsidRDefault="00731FC6" w:rsidP="00C73EDB">
            <w:pPr>
              <w:rPr>
                <w:rFonts w:ascii="Arial" w:eastAsia="Calibri" w:hAnsi="Arial" w:cs="Arial"/>
                <w:sz w:val="22"/>
                <w:szCs w:val="22"/>
              </w:rPr>
            </w:pPr>
            <w:r>
              <w:rPr>
                <w:rFonts w:ascii="Arial" w:eastAsia="Calibri" w:hAnsi="Arial" w:cs="Arial"/>
                <w:b/>
                <w:bCs/>
                <w:lang w:val="mn-MN"/>
              </w:rPr>
              <w:t>...................</w:t>
            </w:r>
            <w:r w:rsidRPr="00CF5688">
              <w:rPr>
                <w:rFonts w:ascii="Arial" w:eastAsia="Calibri" w:hAnsi="Arial" w:cs="Arial"/>
                <w:b/>
                <w:bCs/>
                <w:sz w:val="22"/>
                <w:szCs w:val="22"/>
                <w:lang w:val="mn-MN"/>
              </w:rPr>
              <w:t xml:space="preserve"> зэрэг хамгаалсан</w:t>
            </w:r>
            <w:r>
              <w:rPr>
                <w:rFonts w:ascii="Arial" w:eastAsia="Calibri" w:hAnsi="Arial" w:cs="Arial"/>
                <w:b/>
                <w:bCs/>
                <w:lang w:val="mn-MN"/>
              </w:rPr>
              <w:t xml:space="preserve"> сэдэв</w:t>
            </w:r>
            <w:r w:rsidRPr="00CF5688">
              <w:rPr>
                <w:rFonts w:ascii="Arial" w:eastAsia="Calibri" w:hAnsi="Arial" w:cs="Arial"/>
                <w:b/>
                <w:bCs/>
                <w:sz w:val="22"/>
                <w:szCs w:val="22"/>
                <w:lang w:val="mn-MN"/>
              </w:rPr>
              <w:t xml:space="preserve"> </w:t>
            </w:r>
            <w:r w:rsidRPr="00CF5688">
              <w:rPr>
                <w:rFonts w:ascii="Arial" w:eastAsia="Calibri" w:hAnsi="Arial" w:cs="Arial"/>
                <w:sz w:val="22"/>
                <w:szCs w:val="22"/>
              </w:rPr>
              <w:t>: “</w:t>
            </w:r>
            <w:r>
              <w:rPr>
                <w:rFonts w:ascii="Arial" w:eastAsia="Calibri" w:hAnsi="Arial" w:cs="Arial"/>
                <w:lang w:val="mn-MN"/>
              </w:rPr>
              <w:t>.............................................................................................................................................................</w:t>
            </w:r>
            <w:r w:rsidRPr="00CF5688">
              <w:rPr>
                <w:rFonts w:ascii="Arial" w:eastAsia="Calibri" w:hAnsi="Arial" w:cs="Arial"/>
                <w:sz w:val="22"/>
                <w:szCs w:val="22"/>
              </w:rPr>
              <w:t>”</w:t>
            </w:r>
          </w:p>
        </w:tc>
      </w:tr>
      <w:tr w:rsidR="00731FC6" w:rsidRPr="00CF5688" w14:paraId="44A3124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2B144B8C" w14:textId="77777777" w:rsidR="00731FC6" w:rsidRPr="00CF5688" w:rsidRDefault="00731FC6" w:rsidP="00C73EDB">
            <w:pPr>
              <w:rPr>
                <w:rFonts w:ascii="Arial" w:eastAsia="Calibri" w:hAnsi="Arial" w:cs="Arial"/>
                <w:sz w:val="22"/>
                <w:szCs w:val="22"/>
                <w:lang w:val="mn-MN"/>
              </w:rPr>
            </w:pPr>
          </w:p>
        </w:tc>
      </w:tr>
      <w:tr w:rsidR="00731FC6" w:rsidRPr="00CF5688" w14:paraId="688F21D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3F00EE28" w14:textId="52103FA8" w:rsidR="00731FC6" w:rsidRDefault="00731FC6" w:rsidP="00C73EDB">
            <w:pPr>
              <w:spacing w:line="276" w:lineRule="auto"/>
              <w:rPr>
                <w:rFonts w:ascii="Arial" w:eastAsia="Calibri" w:hAnsi="Arial" w:cs="Arial"/>
                <w:b/>
                <w:bCs/>
                <w:sz w:val="22"/>
                <w:szCs w:val="22"/>
                <w:lang w:val="mn-MN"/>
              </w:rPr>
            </w:pPr>
            <w:r w:rsidRPr="00CF5688">
              <w:rPr>
                <w:rFonts w:ascii="Arial" w:eastAsia="Calibri" w:hAnsi="Arial" w:cs="Arial"/>
                <w:b/>
                <w:bCs/>
                <w:sz w:val="22"/>
                <w:szCs w:val="22"/>
                <w:lang w:val="mn-MN"/>
              </w:rPr>
              <w:t>Хураангуй</w:t>
            </w:r>
          </w:p>
          <w:p w14:paraId="21BD4F7F" w14:textId="44908F73" w:rsidR="00731FC6"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769F823E"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60546CD2"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21DFAE80"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1D3621CB" w14:textId="77777777" w:rsidR="00731FC6" w:rsidRPr="00CF5688" w:rsidRDefault="00731FC6" w:rsidP="00C73EDB">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40BB328D" w14:textId="77777777" w:rsidR="00731FC6" w:rsidRPr="00CF5688" w:rsidRDefault="00731FC6" w:rsidP="00C73EDB">
            <w:pPr>
              <w:tabs>
                <w:tab w:val="left" w:pos="709"/>
              </w:tabs>
              <w:spacing w:line="276" w:lineRule="auto"/>
              <w:jc w:val="both"/>
              <w:rPr>
                <w:rFonts w:ascii="Arial" w:eastAsia="Calibri" w:hAnsi="Arial" w:cs="Arial"/>
                <w:bCs/>
                <w:sz w:val="22"/>
                <w:szCs w:val="22"/>
                <w:lang w:val="mn-MN"/>
              </w:rPr>
            </w:pPr>
          </w:p>
        </w:tc>
      </w:tr>
      <w:tr w:rsidR="00731FC6" w:rsidRPr="00CF5688" w14:paraId="0DB1AD24"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56120E0B" w14:textId="77777777" w:rsidR="00731FC6" w:rsidRPr="00CF5688" w:rsidRDefault="00731FC6" w:rsidP="00C73EDB">
            <w:pPr>
              <w:rPr>
                <w:rFonts w:ascii="Arial" w:eastAsia="Calibri" w:hAnsi="Arial" w:cs="Arial"/>
                <w:sz w:val="22"/>
                <w:szCs w:val="22"/>
                <w:lang w:val="mn-MN"/>
              </w:rPr>
            </w:pPr>
          </w:p>
        </w:tc>
      </w:tr>
      <w:tr w:rsidR="00731FC6" w:rsidRPr="00CF5688" w14:paraId="2216D3E5"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78DBFE20" w14:textId="0B3DF7E9" w:rsidR="001D2647" w:rsidRPr="004E71CF" w:rsidRDefault="001D2647" w:rsidP="001D2647">
            <w:pPr>
              <w:spacing w:line="276" w:lineRule="auto"/>
              <w:rPr>
                <w:rFonts w:ascii="Arial" w:eastAsia="Calibri" w:hAnsi="Arial" w:cs="Arial"/>
                <w:b/>
                <w:bCs/>
                <w:sz w:val="22"/>
                <w:szCs w:val="22"/>
              </w:rPr>
            </w:pPr>
            <w:r>
              <w:rPr>
                <w:rFonts w:ascii="Arial" w:eastAsia="Calibri" w:hAnsi="Arial" w:cs="Arial"/>
                <w:b/>
                <w:sz w:val="22"/>
                <w:szCs w:val="22"/>
                <w:lang w:val="mn-MN"/>
              </w:rPr>
              <w:t xml:space="preserve">СУДАЛГААНЫ </w:t>
            </w:r>
            <w:r w:rsidR="00731FC6" w:rsidRPr="00CF5688">
              <w:rPr>
                <w:rFonts w:ascii="Arial" w:eastAsia="Calibri" w:hAnsi="Arial" w:cs="Arial"/>
                <w:b/>
                <w:sz w:val="22"/>
                <w:szCs w:val="22"/>
                <w:lang w:val="mn-MN"/>
              </w:rPr>
              <w:t xml:space="preserve">АЖЛЫН </w:t>
            </w:r>
            <w:r w:rsidR="00731FC6" w:rsidRPr="00CA7BA8">
              <w:rPr>
                <w:rFonts w:ascii="Arial" w:eastAsia="Calibri" w:hAnsi="Arial" w:cs="Arial"/>
                <w:b/>
                <w:sz w:val="22"/>
                <w:szCs w:val="22"/>
                <w:lang w:val="mn-MN"/>
              </w:rPr>
              <w:t>ТУРШЛАГА</w:t>
            </w:r>
            <w:r w:rsidRPr="00CA7BA8">
              <w:rPr>
                <w:rFonts w:ascii="Arial" w:eastAsia="Calibri" w:hAnsi="Arial" w:cs="Arial"/>
                <w:b/>
                <w:bCs/>
                <w:sz w:val="22"/>
                <w:szCs w:val="22"/>
                <w:lang w:val="mn-MN"/>
              </w:rPr>
              <w:t xml:space="preserve"> </w:t>
            </w:r>
            <w:r w:rsidR="004E71CF" w:rsidRPr="00CA7BA8">
              <w:rPr>
                <w:rFonts w:ascii="Arial" w:eastAsia="Calibri" w:hAnsi="Arial" w:cs="Arial"/>
                <w:sz w:val="22"/>
                <w:szCs w:val="22"/>
              </w:rPr>
              <w:t>(</w:t>
            </w:r>
            <w:r w:rsidR="004E71CF" w:rsidRPr="00CA7BA8">
              <w:rPr>
                <w:rFonts w:ascii="Arial" w:eastAsia="Calibri" w:hAnsi="Arial" w:cs="Arial"/>
                <w:sz w:val="22"/>
                <w:szCs w:val="22"/>
                <w:lang w:val="mn-MN"/>
              </w:rPr>
              <w:t>Энэхүү</w:t>
            </w:r>
            <w:r w:rsidRPr="00CA7BA8">
              <w:rPr>
                <w:rFonts w:ascii="Arial" w:eastAsia="Calibri" w:hAnsi="Arial" w:cs="Arial"/>
                <w:sz w:val="22"/>
                <w:szCs w:val="22"/>
                <w:lang w:val="mn-MN"/>
              </w:rPr>
              <w:t xml:space="preserve"> судалгаатай хамгийн сайн холбогдох ажлын туршлага  болон судалгааны бүтээлүүд</w:t>
            </w:r>
            <w:r w:rsidR="004E71CF" w:rsidRPr="00CA7BA8">
              <w:rPr>
                <w:rFonts w:ascii="Arial" w:eastAsia="Calibri" w:hAnsi="Arial" w:cs="Arial"/>
                <w:sz w:val="22"/>
                <w:szCs w:val="22"/>
                <w:lang w:val="mn-MN"/>
              </w:rPr>
              <w:t>. Хэрэв багтахгүй бол сүүлийн 5 жилээр оруулах</w:t>
            </w:r>
            <w:r w:rsidR="004E71CF" w:rsidRPr="00CA7BA8">
              <w:rPr>
                <w:rFonts w:ascii="Arial" w:eastAsia="Calibri" w:hAnsi="Arial" w:cs="Arial"/>
                <w:sz w:val="22"/>
                <w:szCs w:val="22"/>
              </w:rPr>
              <w:t>)</w:t>
            </w:r>
          </w:p>
          <w:p w14:paraId="744BFC31" w14:textId="2AB0F92D" w:rsidR="00731FC6" w:rsidRPr="00CF5688" w:rsidRDefault="00731FC6" w:rsidP="00C73EDB">
            <w:pPr>
              <w:rPr>
                <w:rFonts w:ascii="Arial" w:eastAsia="Calibri" w:hAnsi="Arial" w:cs="Arial"/>
                <w:b/>
                <w:sz w:val="22"/>
                <w:szCs w:val="22"/>
                <w:lang w:val="mn-MN"/>
              </w:rPr>
            </w:pPr>
          </w:p>
        </w:tc>
      </w:tr>
      <w:tr w:rsidR="00731FC6" w:rsidRPr="00CF5688" w14:paraId="04BE602C"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60CBC7D7" w14:textId="77777777" w:rsidR="00731FC6" w:rsidRPr="00CF5688" w:rsidRDefault="00731FC6" w:rsidP="00C73EDB">
            <w:pPr>
              <w:contextualSpacing/>
              <w:rPr>
                <w:rFonts w:ascii="Arial" w:eastAsia="Calibri" w:hAnsi="Arial" w:cs="Arial"/>
                <w:sz w:val="22"/>
                <w:szCs w:val="22"/>
                <w:lang w:val="mn-MN"/>
              </w:rPr>
            </w:pPr>
          </w:p>
        </w:tc>
      </w:tr>
      <w:tr w:rsidR="00731FC6" w:rsidRPr="00CF5688" w14:paraId="324BFA2E"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167C1C07" w14:textId="77777777" w:rsidR="00731FC6" w:rsidRPr="00CF5688" w:rsidRDefault="00731FC6" w:rsidP="00C73EDB">
            <w:pPr>
              <w:rPr>
                <w:rFonts w:ascii="Arial" w:eastAsia="Calibri" w:hAnsi="Arial" w:cs="Arial"/>
                <w:sz w:val="22"/>
                <w:szCs w:val="22"/>
                <w:lang w:val="mn-MN"/>
              </w:rPr>
            </w:pPr>
          </w:p>
        </w:tc>
      </w:tr>
      <w:tr w:rsidR="00731FC6" w:rsidRPr="00CF5688" w14:paraId="7B67BB22"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27C9950C" w14:textId="77777777" w:rsidR="00731FC6" w:rsidRPr="00CF5688" w:rsidRDefault="00731FC6" w:rsidP="00C73EDB">
            <w:pPr>
              <w:spacing w:line="276" w:lineRule="auto"/>
              <w:contextualSpacing/>
              <w:rPr>
                <w:rFonts w:ascii="Arial" w:eastAsia="Calibri" w:hAnsi="Arial" w:cs="Arial"/>
                <w:sz w:val="22"/>
                <w:szCs w:val="22"/>
                <w:lang w:val="mn-MN"/>
              </w:rPr>
            </w:pPr>
          </w:p>
        </w:tc>
      </w:tr>
      <w:tr w:rsidR="00731FC6" w:rsidRPr="00CF5688" w14:paraId="1C55F4F6"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30C54E34" w14:textId="77777777" w:rsidR="00731FC6" w:rsidRPr="00CF5688" w:rsidRDefault="00731FC6" w:rsidP="00C73EDB">
            <w:pPr>
              <w:rPr>
                <w:rFonts w:ascii="Arial" w:eastAsia="Calibri" w:hAnsi="Arial" w:cs="Arial"/>
                <w:sz w:val="22"/>
                <w:szCs w:val="22"/>
                <w:lang w:val="mn-MN"/>
              </w:rPr>
            </w:pPr>
          </w:p>
        </w:tc>
      </w:tr>
      <w:tr w:rsidR="00731FC6" w:rsidRPr="00CF5688" w14:paraId="1CC99F1F"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28A35391" w14:textId="390481AA" w:rsidR="00731FC6" w:rsidRPr="00CF5688" w:rsidRDefault="004E71CF" w:rsidP="00C73EDB">
            <w:pPr>
              <w:rPr>
                <w:rFonts w:ascii="Arial" w:eastAsia="Calibri" w:hAnsi="Arial" w:cs="Arial"/>
                <w:sz w:val="22"/>
                <w:szCs w:val="22"/>
                <w:lang w:val="mn-MN"/>
              </w:rPr>
            </w:pPr>
            <w:r>
              <w:rPr>
                <w:rFonts w:ascii="Arial" w:eastAsia="Calibri" w:hAnsi="Arial" w:cs="Arial"/>
                <w:b/>
                <w:sz w:val="22"/>
                <w:szCs w:val="22"/>
                <w:lang w:val="mn-MN"/>
              </w:rPr>
              <w:t xml:space="preserve">ХЭВЛЭН НИЙТЛҮҮЛСЭН </w:t>
            </w:r>
            <w:r w:rsidR="00731FC6" w:rsidRPr="00CF5688">
              <w:rPr>
                <w:rFonts w:ascii="Arial" w:eastAsia="Calibri" w:hAnsi="Arial" w:cs="Arial"/>
                <w:b/>
                <w:sz w:val="22"/>
                <w:szCs w:val="22"/>
                <w:lang w:val="mn-MN"/>
              </w:rPr>
              <w:t>БҮТЭЭЛ</w:t>
            </w:r>
          </w:p>
        </w:tc>
      </w:tr>
      <w:tr w:rsidR="00731FC6" w:rsidRPr="00CF5688" w14:paraId="0DDF685C"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7DEA19A3"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18E676F5"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5C6E487A"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tc>
      </w:tr>
      <w:tr w:rsidR="00731FC6" w:rsidRPr="00CF5688" w14:paraId="4E55BE00"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4EB34473" w14:textId="77777777" w:rsidR="00731FC6" w:rsidRPr="00CF5688" w:rsidRDefault="00731FC6" w:rsidP="00C73EDB">
            <w:pPr>
              <w:rPr>
                <w:rFonts w:ascii="Arial" w:eastAsia="Calibri" w:hAnsi="Arial" w:cs="Arial"/>
                <w:b/>
                <w:sz w:val="22"/>
                <w:szCs w:val="22"/>
                <w:lang w:val="mn-MN"/>
              </w:rPr>
            </w:pPr>
            <w:r w:rsidRPr="00CF5688">
              <w:rPr>
                <w:rFonts w:ascii="Arial" w:eastAsia="Calibri" w:hAnsi="Arial" w:cs="Arial"/>
                <w:b/>
                <w:sz w:val="22"/>
                <w:szCs w:val="22"/>
                <w:lang w:val="mn-MN"/>
              </w:rPr>
              <w:t>ХЭРЭГЖҮҮЛСЭН ТӨСӨЛ</w:t>
            </w:r>
          </w:p>
        </w:tc>
      </w:tr>
      <w:tr w:rsidR="00731FC6" w:rsidRPr="00CF5688" w14:paraId="67DA1492"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4A66F81E"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6B4962E0" w14:textId="77777777" w:rsidR="00731FC6" w:rsidRPr="007244A2" w:rsidRDefault="00731FC6" w:rsidP="00731FC6">
            <w:pPr>
              <w:pStyle w:val="ListParagraph"/>
              <w:numPr>
                <w:ilvl w:val="0"/>
                <w:numId w:val="39"/>
              </w:numPr>
              <w:rPr>
                <w:rFonts w:ascii="Arial" w:eastAsia="Calibri" w:hAnsi="Arial" w:cs="Arial"/>
              </w:rPr>
            </w:pPr>
            <w:r>
              <w:rPr>
                <w:rFonts w:ascii="Arial" w:eastAsia="Calibri" w:hAnsi="Arial" w:cs="Arial"/>
                <w:lang w:val="mn-MN"/>
              </w:rPr>
              <w:t>...............................................................................................................................................</w:t>
            </w:r>
          </w:p>
          <w:p w14:paraId="79630C41" w14:textId="77777777" w:rsidR="00731FC6" w:rsidRPr="007244A2" w:rsidRDefault="00731FC6" w:rsidP="00731FC6">
            <w:pPr>
              <w:pStyle w:val="ListParagraph"/>
              <w:numPr>
                <w:ilvl w:val="0"/>
                <w:numId w:val="39"/>
              </w:numPr>
              <w:rPr>
                <w:rFonts w:ascii="Arial" w:eastAsia="Calibri" w:hAnsi="Arial" w:cs="Arial"/>
              </w:rPr>
            </w:pPr>
            <w:r w:rsidRPr="007244A2">
              <w:rPr>
                <w:rFonts w:ascii="Arial" w:eastAsia="Calibri" w:hAnsi="Arial" w:cs="Arial"/>
                <w:lang w:val="mn-MN"/>
              </w:rPr>
              <w:t>...............................................................................................................................................</w:t>
            </w:r>
          </w:p>
        </w:tc>
      </w:tr>
      <w:tr w:rsidR="00731FC6" w:rsidRPr="00CF5688" w14:paraId="15D30A80" w14:textId="77777777" w:rsidTr="00C73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345401BA" w14:textId="77777777" w:rsidR="00731FC6" w:rsidRPr="00CF5688" w:rsidRDefault="00731FC6" w:rsidP="00C73EDB">
            <w:pPr>
              <w:rPr>
                <w:rFonts w:ascii="Arial" w:eastAsia="Calibri" w:hAnsi="Arial" w:cs="Arial"/>
                <w:sz w:val="22"/>
                <w:szCs w:val="22"/>
                <w:lang w:val="mn-MN"/>
              </w:rPr>
            </w:pPr>
          </w:p>
        </w:tc>
      </w:tr>
    </w:tbl>
    <w:p w14:paraId="5C468061" w14:textId="77777777" w:rsidR="00731FC6" w:rsidRPr="00CF5688" w:rsidRDefault="00731FC6" w:rsidP="00731FC6">
      <w:pPr>
        <w:rPr>
          <w:rFonts w:ascii="Arial" w:eastAsia="Calibri" w:hAnsi="Arial" w:cs="Arial"/>
          <w:lang w:val="mn-MN"/>
        </w:rPr>
      </w:pPr>
    </w:p>
    <w:p w14:paraId="17B7E5B4" w14:textId="0334C17D" w:rsidR="00731FC6" w:rsidRPr="00B409C9" w:rsidRDefault="00731FC6" w:rsidP="00B409C9">
      <w:pPr>
        <w:jc w:val="both"/>
        <w:rPr>
          <w:rFonts w:ascii="Arial" w:eastAsia="Calibri" w:hAnsi="Arial" w:cs="Arial"/>
          <w:sz w:val="24"/>
          <w:szCs w:val="24"/>
          <w:lang w:val="mn-MN"/>
        </w:rPr>
      </w:pPr>
      <w:r w:rsidRPr="00B409C9">
        <w:rPr>
          <w:rFonts w:ascii="Arial" w:eastAsia="Calibri" w:hAnsi="Arial" w:cs="Arial"/>
          <w:b/>
          <w:bCs/>
          <w:sz w:val="24"/>
          <w:szCs w:val="24"/>
          <w:lang w:val="mn-MN"/>
        </w:rPr>
        <w:t>Батламж:</w:t>
      </w:r>
      <w:r w:rsidRPr="00B409C9">
        <w:rPr>
          <w:rFonts w:ascii="Arial" w:eastAsia="Calibri" w:hAnsi="Arial" w:cs="Arial"/>
          <w:sz w:val="24"/>
          <w:szCs w:val="24"/>
          <w:lang w:val="mn-MN"/>
        </w:rPr>
        <w:t xml:space="preserve"> Дээрх мэдээлэл нь миний мэдлэг, чадвар, туршлагыг үнэн зөв харуулсан болохыг үүгээр баталж байна. </w:t>
      </w:r>
    </w:p>
    <w:p w14:paraId="19EF7AE2" w14:textId="77777777" w:rsidR="00B409C9" w:rsidRPr="00B409C9" w:rsidRDefault="00B409C9" w:rsidP="00731FC6">
      <w:pPr>
        <w:rPr>
          <w:rFonts w:ascii="Arial" w:eastAsia="Calibri" w:hAnsi="Arial" w:cs="Arial"/>
          <w:sz w:val="24"/>
          <w:szCs w:val="24"/>
          <w:lang w:val="mn-MN"/>
        </w:rPr>
      </w:pPr>
    </w:p>
    <w:p w14:paraId="7D3F9C3D" w14:textId="77777777" w:rsidR="004E71CF" w:rsidRDefault="004E71CF" w:rsidP="00731FC6">
      <w:pPr>
        <w:jc w:val="center"/>
        <w:rPr>
          <w:rFonts w:ascii="Arial" w:eastAsia="Calibri" w:hAnsi="Arial" w:cs="Arial"/>
          <w:sz w:val="24"/>
          <w:szCs w:val="24"/>
          <w:lang w:val="mn-MN"/>
        </w:rPr>
      </w:pPr>
    </w:p>
    <w:p w14:paraId="04F3E36A" w14:textId="7CEF23DC" w:rsidR="00731FC6" w:rsidRPr="00B409C9" w:rsidRDefault="00B409C9" w:rsidP="00731FC6">
      <w:pPr>
        <w:jc w:val="center"/>
        <w:rPr>
          <w:rFonts w:ascii="Arial" w:eastAsia="Calibri" w:hAnsi="Arial" w:cs="Arial"/>
          <w:sz w:val="24"/>
          <w:szCs w:val="24"/>
          <w:lang w:val="mn-MN"/>
        </w:rPr>
      </w:pPr>
      <w:r w:rsidRPr="00B409C9">
        <w:rPr>
          <w:rFonts w:ascii="Arial" w:eastAsia="Calibri" w:hAnsi="Arial" w:cs="Arial"/>
          <w:sz w:val="24"/>
          <w:szCs w:val="24"/>
          <w:lang w:val="mn-MN"/>
        </w:rPr>
        <w:t xml:space="preserve">............................................................ </w:t>
      </w:r>
      <w:r w:rsidR="00731FC6" w:rsidRPr="00F2112F">
        <w:rPr>
          <w:rFonts w:ascii="Arial" w:eastAsia="Calibri" w:hAnsi="Arial" w:cs="Arial"/>
          <w:sz w:val="24"/>
          <w:szCs w:val="24"/>
          <w:lang w:val="ru-RU"/>
        </w:rPr>
        <w:t>/</w:t>
      </w:r>
      <w:r w:rsidR="00731FC6" w:rsidRPr="00B409C9">
        <w:rPr>
          <w:rFonts w:ascii="Arial" w:eastAsia="Calibri" w:hAnsi="Arial" w:cs="Arial"/>
          <w:sz w:val="24"/>
          <w:szCs w:val="24"/>
          <w:lang w:val="mn-MN"/>
        </w:rPr>
        <w:t>НЭР/</w:t>
      </w:r>
    </w:p>
    <w:p w14:paraId="1B6815C1" w14:textId="77777777" w:rsidR="00731FC6" w:rsidRPr="00B409C9" w:rsidRDefault="00731FC6" w:rsidP="00731FC6">
      <w:pPr>
        <w:jc w:val="center"/>
        <w:rPr>
          <w:rFonts w:ascii="Arial" w:eastAsia="Calibri" w:hAnsi="Arial" w:cs="Arial"/>
          <w:i/>
          <w:iCs/>
          <w:lang w:val="mn-MN"/>
        </w:rPr>
      </w:pPr>
      <w:r w:rsidRPr="00B409C9">
        <w:rPr>
          <w:rFonts w:ascii="Arial" w:eastAsia="Calibri" w:hAnsi="Arial" w:cs="Arial"/>
          <w:i/>
          <w:iCs/>
          <w:lang w:val="mn-MN"/>
        </w:rPr>
        <w:t>гарын үсэг</w:t>
      </w:r>
    </w:p>
    <w:p w14:paraId="405434BF" w14:textId="33FC1E1F" w:rsidR="00DF42CE" w:rsidRPr="00B409C9" w:rsidRDefault="00B409C9" w:rsidP="00B409C9">
      <w:pPr>
        <w:jc w:val="center"/>
        <w:rPr>
          <w:rFonts w:ascii="Arial" w:hAnsi="Arial" w:cs="Arial"/>
          <w:bCs/>
          <w:sz w:val="24"/>
          <w:szCs w:val="24"/>
          <w:lang w:val="mn-MN"/>
        </w:rPr>
      </w:pPr>
      <w:r w:rsidRPr="00B409C9">
        <w:rPr>
          <w:rFonts w:ascii="Arial" w:hAnsi="Arial" w:cs="Arial"/>
          <w:bCs/>
          <w:sz w:val="24"/>
          <w:szCs w:val="24"/>
          <w:lang w:val="mn-MN"/>
        </w:rPr>
        <w:t>О</w:t>
      </w:r>
      <w:r>
        <w:rPr>
          <w:rFonts w:ascii="Arial" w:hAnsi="Arial" w:cs="Arial"/>
          <w:bCs/>
          <w:sz w:val="24"/>
          <w:szCs w:val="24"/>
          <w:lang w:val="mn-MN"/>
        </w:rPr>
        <w:t>н, сар өдөр</w:t>
      </w:r>
    </w:p>
    <w:sectPr w:rsidR="00DF42CE" w:rsidRPr="00B409C9" w:rsidSect="00682D51">
      <w:pgSz w:w="11900" w:h="16840"/>
      <w:pgMar w:top="1320" w:right="1010" w:bottom="2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0CA9" w14:textId="77777777" w:rsidR="00543103" w:rsidRDefault="00543103" w:rsidP="00DE57FE">
      <w:r>
        <w:separator/>
      </w:r>
    </w:p>
  </w:endnote>
  <w:endnote w:type="continuationSeparator" w:id="0">
    <w:p w14:paraId="5D734196" w14:textId="77777777" w:rsidR="00543103" w:rsidRDefault="00543103" w:rsidP="00DE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7B9B" w14:textId="77777777" w:rsidR="00DD3E2B" w:rsidRDefault="006B6C74">
    <w:pPr>
      <w:pStyle w:val="Footer"/>
      <w:tabs>
        <w:tab w:val="clear" w:pos="4680"/>
        <w:tab w:val="clear" w:pos="9360"/>
      </w:tabs>
      <w:jc w:val="center"/>
      <w:rPr>
        <w:caps/>
        <w:noProof/>
        <w:color w:val="4F81BD" w:themeColor="accent1"/>
      </w:rPr>
    </w:pPr>
    <w:r>
      <w:rPr>
        <w:caps/>
        <w:color w:val="4F81BD" w:themeColor="accent1"/>
      </w:rPr>
      <w:fldChar w:fldCharType="begin"/>
    </w:r>
    <w:r w:rsidR="00DD3E2B">
      <w:rPr>
        <w:caps/>
        <w:color w:val="4F81BD" w:themeColor="accent1"/>
      </w:rPr>
      <w:instrText xml:space="preserve"> PAGE   \* MERGEFORMAT </w:instrText>
    </w:r>
    <w:r>
      <w:rPr>
        <w:caps/>
        <w:color w:val="4F81BD" w:themeColor="accent1"/>
      </w:rPr>
      <w:fldChar w:fldCharType="separate"/>
    </w:r>
    <w:r w:rsidR="00F936E7">
      <w:rPr>
        <w:caps/>
        <w:noProof/>
        <w:color w:val="4F81BD" w:themeColor="accent1"/>
      </w:rPr>
      <w:t>2</w:t>
    </w:r>
    <w:r>
      <w:rPr>
        <w:caps/>
        <w:noProof/>
        <w:color w:val="4F81BD" w:themeColor="accent1"/>
      </w:rPr>
      <w:fldChar w:fldCharType="end"/>
    </w:r>
  </w:p>
  <w:p w14:paraId="1077D4D5" w14:textId="77777777" w:rsidR="00DD3E2B" w:rsidRDefault="00DD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5124" w14:textId="77777777" w:rsidR="00543103" w:rsidRDefault="00543103" w:rsidP="00DE57FE">
      <w:r>
        <w:separator/>
      </w:r>
    </w:p>
  </w:footnote>
  <w:footnote w:type="continuationSeparator" w:id="0">
    <w:p w14:paraId="409C0606" w14:textId="77777777" w:rsidR="00543103" w:rsidRDefault="00543103" w:rsidP="00DE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7BC6" w14:textId="7AC944F3" w:rsidR="008829E4" w:rsidRPr="00064E55" w:rsidRDefault="00064E55" w:rsidP="00082080">
    <w:pPr>
      <w:tabs>
        <w:tab w:val="left" w:pos="8647"/>
      </w:tabs>
      <w:jc w:val="center"/>
      <w:rPr>
        <w:rFonts w:ascii="Arial" w:hAnsi="Arial" w:cs="Arial"/>
        <w:sz w:val="28"/>
        <w:szCs w:val="28"/>
        <w:lang w:val="mn-MN"/>
      </w:rPr>
    </w:pPr>
    <w:r>
      <w:rPr>
        <w:rFonts w:ascii="Arial" w:hAnsi="Arial" w:cs="Arial"/>
        <w:sz w:val="28"/>
        <w:szCs w:val="28"/>
        <w:lang w:val="mn-MN"/>
      </w:rPr>
      <w:t xml:space="preserve"> </w:t>
    </w:r>
    <w:r w:rsidR="00176DB5">
      <w:rPr>
        <w:rFonts w:ascii="Arial" w:hAnsi="Arial" w:cs="Arial"/>
        <w:i/>
        <w:iCs/>
        <w:noProof/>
        <w:color w:val="00B050"/>
        <w:lang w:val="mn-MN"/>
      </w:rPr>
      <w:t>”С</w:t>
    </w:r>
    <w:r w:rsidR="009C6FBB" w:rsidRPr="009C6FBB">
      <w:rPr>
        <w:rFonts w:ascii="Arial" w:hAnsi="Arial" w:cs="Arial"/>
        <w:i/>
        <w:iCs/>
        <w:noProof/>
        <w:color w:val="00B050"/>
        <w:lang w:val="mn-MN"/>
      </w:rPr>
      <w:t>УДАЛГААНЫ ТЭТГЭЛЭГТ ХӨТӨЛБӨР</w:t>
    </w:r>
    <w:r w:rsidR="00176DB5">
      <w:rPr>
        <w:rFonts w:ascii="Arial" w:hAnsi="Arial" w:cs="Arial"/>
        <w:i/>
        <w:iCs/>
        <w:noProof/>
        <w:color w:val="00B050"/>
        <w:lang w:val="mn-MN"/>
      </w:rPr>
      <w:t>”</w:t>
    </w:r>
    <w:r w:rsidRPr="009C6FBB">
      <w:rPr>
        <w:rFonts w:ascii="Arial" w:hAnsi="Arial" w:cs="Arial"/>
        <w:lang w:val="mn-MN"/>
      </w:rPr>
      <w:t xml:space="preserve">                          </w:t>
    </w:r>
    <w:r w:rsidR="00082080" w:rsidRPr="009C6FBB">
      <w:rPr>
        <w:rFonts w:ascii="Arial" w:hAnsi="Arial" w:cs="Arial"/>
        <w:lang w:val="mn-MN"/>
      </w:rPr>
      <w:t xml:space="preserve"> </w:t>
    </w:r>
    <w:r w:rsidR="00082080" w:rsidRPr="009C6FBB">
      <w:rPr>
        <w:rFonts w:ascii="Arial" w:hAnsi="Arial" w:cs="Arial"/>
        <w:b/>
        <w:bCs/>
        <w:color w:val="002060"/>
        <w:lang w:val="mn-MN"/>
      </w:rPr>
      <w:t xml:space="preserve">                   </w:t>
    </w:r>
    <w:r w:rsidR="008B34F0" w:rsidRPr="009C6FBB">
      <w:rPr>
        <w:rFonts w:ascii="Arial" w:hAnsi="Arial" w:cs="Arial"/>
        <w:b/>
        <w:bCs/>
        <w:color w:val="002060"/>
        <w:lang w:val="mn-MN"/>
      </w:rPr>
      <w:t xml:space="preserve">  </w:t>
    </w:r>
    <w:r w:rsidR="009C6FBB">
      <w:rPr>
        <w:rFonts w:ascii="Arial" w:hAnsi="Arial" w:cs="Arial"/>
        <w:b/>
        <w:bCs/>
        <w:color w:val="002060"/>
        <w:lang w:val="mn-MN"/>
      </w:rPr>
      <w:t xml:space="preserve">              </w:t>
    </w:r>
    <w:r w:rsidR="008B34F0" w:rsidRPr="009C6FBB">
      <w:rPr>
        <w:rFonts w:ascii="Arial" w:hAnsi="Arial" w:cs="Arial"/>
        <w:b/>
        <w:bCs/>
        <w:color w:val="002060"/>
        <w:lang w:val="mn-MN"/>
      </w:rPr>
      <w:t xml:space="preserve"> </w:t>
    </w:r>
    <w:r w:rsidR="00082080" w:rsidRPr="009C6FBB">
      <w:rPr>
        <w:rFonts w:ascii="Arial" w:hAnsi="Arial" w:cs="Arial"/>
        <w:b/>
        <w:bCs/>
        <w:color w:val="002060"/>
        <w:lang w:val="mn-MN"/>
      </w:rPr>
      <w:t xml:space="preserve"> </w:t>
    </w:r>
    <w:r w:rsidRPr="009C6FBB">
      <w:rPr>
        <w:rFonts w:ascii="Arial" w:hAnsi="Arial" w:cs="Arial"/>
        <w:b/>
        <w:bCs/>
        <w:color w:val="002060"/>
        <w:lang w:val="mn-MN"/>
      </w:rPr>
      <w:t>ТӨСЛИЙН САНАЛ</w:t>
    </w:r>
  </w:p>
  <w:p w14:paraId="504449F9" w14:textId="77777777" w:rsidR="008829E4" w:rsidRPr="00864983" w:rsidRDefault="008829E4" w:rsidP="008829E4">
    <w:pPr>
      <w:ind w:right="661"/>
      <w:jc w:val="center"/>
      <w:rPr>
        <w:rFonts w:ascii="Arial" w:hAnsi="Arial" w:cs="Arial"/>
        <w:sz w:val="28"/>
        <w:szCs w:val="28"/>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07"/>
    <w:multiLevelType w:val="hybridMultilevel"/>
    <w:tmpl w:val="8EFAAE80"/>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04486F16"/>
    <w:multiLevelType w:val="hybridMultilevel"/>
    <w:tmpl w:val="186684FE"/>
    <w:lvl w:ilvl="0" w:tplc="D2860A6C">
      <w:start w:val="1"/>
      <w:numFmt w:val="decimal"/>
      <w:lvlText w:val="%1."/>
      <w:lvlJc w:val="left"/>
      <w:pPr>
        <w:ind w:left="450" w:hanging="360"/>
      </w:pPr>
      <w:rPr>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B516D0"/>
    <w:multiLevelType w:val="hybridMultilevel"/>
    <w:tmpl w:val="B70235B0"/>
    <w:lvl w:ilvl="0" w:tplc="7076F5AA">
      <w:start w:val="1"/>
      <w:numFmt w:val="decimal"/>
      <w:lvlText w:val="%1."/>
      <w:lvlJc w:val="left"/>
      <w:pPr>
        <w:ind w:left="6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2361"/>
    <w:multiLevelType w:val="hybridMultilevel"/>
    <w:tmpl w:val="6A70C39C"/>
    <w:lvl w:ilvl="0" w:tplc="D2860A6C">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5007"/>
    <w:multiLevelType w:val="hybridMultilevel"/>
    <w:tmpl w:val="B73E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D949F4"/>
    <w:multiLevelType w:val="hybridMultilevel"/>
    <w:tmpl w:val="B4CA1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D6162"/>
    <w:multiLevelType w:val="hybridMultilevel"/>
    <w:tmpl w:val="4C3E65B6"/>
    <w:lvl w:ilvl="0" w:tplc="07EC49D4">
      <w:start w:val="6"/>
      <w:numFmt w:val="bullet"/>
      <w:lvlText w:val="-"/>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051FD"/>
    <w:multiLevelType w:val="hybridMultilevel"/>
    <w:tmpl w:val="151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6112D"/>
    <w:multiLevelType w:val="hybridMultilevel"/>
    <w:tmpl w:val="E8D4C68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20522D18">
      <w:start w:val="23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E0E6E"/>
    <w:multiLevelType w:val="hybridMultilevel"/>
    <w:tmpl w:val="872C2354"/>
    <w:lvl w:ilvl="0" w:tplc="0409000F">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020D4"/>
    <w:multiLevelType w:val="hybridMultilevel"/>
    <w:tmpl w:val="87C8A6E2"/>
    <w:lvl w:ilvl="0" w:tplc="9CA4EB94">
      <w:start w:val="1"/>
      <w:numFmt w:val="decimal"/>
      <w:lvlText w:val="%1."/>
      <w:lvlJc w:val="left"/>
      <w:pPr>
        <w:ind w:left="604" w:hanging="360"/>
      </w:pPr>
      <w:rPr>
        <w:rFonts w:hint="default"/>
        <w:b/>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1" w15:restartNumberingAfterBreak="0">
    <w:nsid w:val="14CF0309"/>
    <w:multiLevelType w:val="hybridMultilevel"/>
    <w:tmpl w:val="1C148B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84225"/>
    <w:multiLevelType w:val="hybridMultilevel"/>
    <w:tmpl w:val="A9BE55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F396C"/>
    <w:multiLevelType w:val="hybridMultilevel"/>
    <w:tmpl w:val="3E246380"/>
    <w:lvl w:ilvl="0" w:tplc="55200412">
      <w:start w:val="1"/>
      <w:numFmt w:val="bullet"/>
      <w:lvlText w:val=""/>
      <w:lvlJc w:val="left"/>
      <w:pPr>
        <w:ind w:left="107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4" w15:restartNumberingAfterBreak="0">
    <w:nsid w:val="18BD3076"/>
    <w:multiLevelType w:val="hybridMultilevel"/>
    <w:tmpl w:val="AD6A6E88"/>
    <w:lvl w:ilvl="0" w:tplc="10090011">
      <w:start w:val="1"/>
      <w:numFmt w:val="decimal"/>
      <w:lvlText w:val="%1)"/>
      <w:lvlJc w:val="left"/>
      <w:pPr>
        <w:ind w:left="786" w:hanging="360"/>
      </w:pPr>
      <w:rPr>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201C04D3"/>
    <w:multiLevelType w:val="hybridMultilevel"/>
    <w:tmpl w:val="78C22C7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84A670C"/>
    <w:multiLevelType w:val="hybridMultilevel"/>
    <w:tmpl w:val="9EFE007C"/>
    <w:lvl w:ilvl="0" w:tplc="E9C6D8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CFC7604"/>
    <w:multiLevelType w:val="hybridMultilevel"/>
    <w:tmpl w:val="8962EF96"/>
    <w:lvl w:ilvl="0" w:tplc="04090005">
      <w:start w:val="1"/>
      <w:numFmt w:val="bullet"/>
      <w:lvlText w:val=""/>
      <w:lvlJc w:val="left"/>
      <w:pPr>
        <w:ind w:left="107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392BC3"/>
    <w:multiLevelType w:val="hybridMultilevel"/>
    <w:tmpl w:val="2344470C"/>
    <w:lvl w:ilvl="0" w:tplc="09A67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FA0FD3"/>
    <w:multiLevelType w:val="hybridMultilevel"/>
    <w:tmpl w:val="79063F90"/>
    <w:lvl w:ilvl="0" w:tplc="07EC49D4">
      <w:start w:val="6"/>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A6E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9C5F0B"/>
    <w:multiLevelType w:val="hybridMultilevel"/>
    <w:tmpl w:val="039A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B1F48"/>
    <w:multiLevelType w:val="hybridMultilevel"/>
    <w:tmpl w:val="A0267ED8"/>
    <w:lvl w:ilvl="0" w:tplc="98405F4E">
      <w:start w:val="1"/>
      <w:numFmt w:val="lowerLetter"/>
      <w:lvlText w:val="(%1)"/>
      <w:lvlJc w:val="left"/>
      <w:pPr>
        <w:ind w:left="878" w:hanging="540"/>
      </w:pPr>
      <w:rPr>
        <w:rFonts w:ascii="Times New Roman" w:eastAsia="Times New Roman" w:hAnsi="Times New Roman" w:cs="Times New Roman" w:hint="default"/>
        <w:spacing w:val="-25"/>
        <w:w w:val="99"/>
        <w:sz w:val="24"/>
        <w:szCs w:val="24"/>
        <w:lang w:val="en-US" w:eastAsia="en-US" w:bidi="ar-SA"/>
      </w:rPr>
    </w:lvl>
    <w:lvl w:ilvl="1" w:tplc="B4B6317E">
      <w:numFmt w:val="bullet"/>
      <w:lvlText w:val=""/>
      <w:lvlJc w:val="left"/>
      <w:pPr>
        <w:ind w:left="1331" w:hanging="480"/>
      </w:pPr>
      <w:rPr>
        <w:rFonts w:ascii="Wingdings" w:eastAsia="Wingdings" w:hAnsi="Wingdings" w:cs="Wingdings" w:hint="default"/>
        <w:w w:val="100"/>
        <w:sz w:val="24"/>
        <w:szCs w:val="24"/>
        <w:lang w:val="en-US" w:eastAsia="en-US" w:bidi="ar-SA"/>
      </w:rPr>
    </w:lvl>
    <w:lvl w:ilvl="2" w:tplc="1A2A373C">
      <w:numFmt w:val="bullet"/>
      <w:lvlText w:val="•"/>
      <w:lvlJc w:val="left"/>
      <w:pPr>
        <w:ind w:left="1300" w:hanging="480"/>
      </w:pPr>
      <w:rPr>
        <w:rFonts w:hint="default"/>
        <w:lang w:val="en-US" w:eastAsia="en-US" w:bidi="ar-SA"/>
      </w:rPr>
    </w:lvl>
    <w:lvl w:ilvl="3" w:tplc="645C8A36">
      <w:numFmt w:val="bullet"/>
      <w:lvlText w:val="•"/>
      <w:lvlJc w:val="left"/>
      <w:pPr>
        <w:ind w:left="1420" w:hanging="480"/>
      </w:pPr>
      <w:rPr>
        <w:rFonts w:hint="default"/>
        <w:lang w:val="en-US" w:eastAsia="en-US" w:bidi="ar-SA"/>
      </w:rPr>
    </w:lvl>
    <w:lvl w:ilvl="4" w:tplc="AAEA478E">
      <w:numFmt w:val="bullet"/>
      <w:lvlText w:val="•"/>
      <w:lvlJc w:val="left"/>
      <w:pPr>
        <w:ind w:left="2678" w:hanging="480"/>
      </w:pPr>
      <w:rPr>
        <w:rFonts w:hint="default"/>
        <w:lang w:val="en-US" w:eastAsia="en-US" w:bidi="ar-SA"/>
      </w:rPr>
    </w:lvl>
    <w:lvl w:ilvl="5" w:tplc="6C7A14BA">
      <w:numFmt w:val="bullet"/>
      <w:lvlText w:val="•"/>
      <w:lvlJc w:val="left"/>
      <w:pPr>
        <w:ind w:left="3936" w:hanging="480"/>
      </w:pPr>
      <w:rPr>
        <w:rFonts w:hint="default"/>
        <w:lang w:val="en-US" w:eastAsia="en-US" w:bidi="ar-SA"/>
      </w:rPr>
    </w:lvl>
    <w:lvl w:ilvl="6" w:tplc="8D36BA62">
      <w:numFmt w:val="bullet"/>
      <w:lvlText w:val="•"/>
      <w:lvlJc w:val="left"/>
      <w:pPr>
        <w:ind w:left="5194" w:hanging="480"/>
      </w:pPr>
      <w:rPr>
        <w:rFonts w:hint="default"/>
        <w:lang w:val="en-US" w:eastAsia="en-US" w:bidi="ar-SA"/>
      </w:rPr>
    </w:lvl>
    <w:lvl w:ilvl="7" w:tplc="F8EC1AFE">
      <w:numFmt w:val="bullet"/>
      <w:lvlText w:val="•"/>
      <w:lvlJc w:val="left"/>
      <w:pPr>
        <w:ind w:left="6452" w:hanging="480"/>
      </w:pPr>
      <w:rPr>
        <w:rFonts w:hint="default"/>
        <w:lang w:val="en-US" w:eastAsia="en-US" w:bidi="ar-SA"/>
      </w:rPr>
    </w:lvl>
    <w:lvl w:ilvl="8" w:tplc="E0A01632">
      <w:numFmt w:val="bullet"/>
      <w:lvlText w:val="•"/>
      <w:lvlJc w:val="left"/>
      <w:pPr>
        <w:ind w:left="7710" w:hanging="480"/>
      </w:pPr>
      <w:rPr>
        <w:rFonts w:hint="default"/>
        <w:lang w:val="en-US" w:eastAsia="en-US" w:bidi="ar-SA"/>
      </w:rPr>
    </w:lvl>
  </w:abstractNum>
  <w:abstractNum w:abstractNumId="23" w15:restartNumberingAfterBreak="0">
    <w:nsid w:val="393439BA"/>
    <w:multiLevelType w:val="hybridMultilevel"/>
    <w:tmpl w:val="0B54F04E"/>
    <w:lvl w:ilvl="0" w:tplc="9CA4EB94">
      <w:start w:val="1"/>
      <w:numFmt w:val="decimal"/>
      <w:lvlText w:val="%1."/>
      <w:lvlJc w:val="left"/>
      <w:pPr>
        <w:ind w:left="604" w:hanging="360"/>
      </w:pPr>
      <w:rPr>
        <w:rFonts w:hint="default"/>
        <w:b/>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4" w15:restartNumberingAfterBreak="0">
    <w:nsid w:val="3BC8212E"/>
    <w:multiLevelType w:val="hybridMultilevel"/>
    <w:tmpl w:val="1576A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6229C0"/>
    <w:multiLevelType w:val="hybridMultilevel"/>
    <w:tmpl w:val="B64C05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CEB3AF3"/>
    <w:multiLevelType w:val="hybridMultilevel"/>
    <w:tmpl w:val="FCE6A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97FC3"/>
    <w:multiLevelType w:val="hybridMultilevel"/>
    <w:tmpl w:val="83B2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236A4"/>
    <w:multiLevelType w:val="hybridMultilevel"/>
    <w:tmpl w:val="84EAA80E"/>
    <w:lvl w:ilvl="0" w:tplc="004A8E74">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72397"/>
    <w:multiLevelType w:val="hybridMultilevel"/>
    <w:tmpl w:val="98A8E5E2"/>
    <w:lvl w:ilvl="0" w:tplc="D2860A6C">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54F62"/>
    <w:multiLevelType w:val="hybridMultilevel"/>
    <w:tmpl w:val="EFB69F18"/>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604EC2"/>
    <w:multiLevelType w:val="hybridMultilevel"/>
    <w:tmpl w:val="883008F8"/>
    <w:lvl w:ilvl="0" w:tplc="4AE0DF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B46DC"/>
    <w:multiLevelType w:val="hybridMultilevel"/>
    <w:tmpl w:val="753288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867AB6"/>
    <w:multiLevelType w:val="hybridMultilevel"/>
    <w:tmpl w:val="ECB4641C"/>
    <w:lvl w:ilvl="0" w:tplc="AF58611C">
      <w:start w:val="20"/>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054E5"/>
    <w:multiLevelType w:val="hybridMultilevel"/>
    <w:tmpl w:val="BC42E762"/>
    <w:lvl w:ilvl="0" w:tplc="D2860A6C">
      <w:start w:val="1"/>
      <w:numFmt w:val="decimal"/>
      <w:lvlText w:val="%1."/>
      <w:lvlJc w:val="left"/>
      <w:pPr>
        <w:ind w:left="450" w:hanging="360"/>
      </w:pPr>
      <w:rPr>
        <w:b/>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88656BF"/>
    <w:multiLevelType w:val="hybridMultilevel"/>
    <w:tmpl w:val="3F38B8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9F73500"/>
    <w:multiLevelType w:val="hybridMultilevel"/>
    <w:tmpl w:val="BC42E762"/>
    <w:lvl w:ilvl="0" w:tplc="FFFFFFFF">
      <w:start w:val="1"/>
      <w:numFmt w:val="decimal"/>
      <w:lvlText w:val="%1."/>
      <w:lvlJc w:val="left"/>
      <w:pPr>
        <w:ind w:left="450" w:hanging="360"/>
      </w:pPr>
      <w:rPr>
        <w:b/>
        <w:sz w:val="24"/>
        <w:szCs w:val="24"/>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7" w15:restartNumberingAfterBreak="0">
    <w:nsid w:val="5A9C589B"/>
    <w:multiLevelType w:val="hybridMultilevel"/>
    <w:tmpl w:val="B066E9DC"/>
    <w:lvl w:ilvl="0" w:tplc="944CA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416445"/>
    <w:multiLevelType w:val="hybridMultilevel"/>
    <w:tmpl w:val="8EFAAE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5C454DD"/>
    <w:multiLevelType w:val="hybridMultilevel"/>
    <w:tmpl w:val="AEC8B280"/>
    <w:lvl w:ilvl="0" w:tplc="0409000F">
      <w:start w:val="1"/>
      <w:numFmt w:val="decimal"/>
      <w:lvlText w:val="%1."/>
      <w:lvlJc w:val="left"/>
      <w:pPr>
        <w:ind w:left="54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6189C"/>
    <w:multiLevelType w:val="hybridMultilevel"/>
    <w:tmpl w:val="8D86CB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1A4A2E"/>
    <w:multiLevelType w:val="hybridMultilevel"/>
    <w:tmpl w:val="F736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15CCD"/>
    <w:multiLevelType w:val="hybridMultilevel"/>
    <w:tmpl w:val="F9A60A5C"/>
    <w:lvl w:ilvl="0" w:tplc="0409000F">
      <w:start w:val="1"/>
      <w:numFmt w:val="decimal"/>
      <w:lvlText w:val="%1."/>
      <w:lvlJc w:val="left"/>
      <w:pPr>
        <w:ind w:left="964" w:hanging="360"/>
      </w:p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43" w15:restartNumberingAfterBreak="0">
    <w:nsid w:val="74687FD4"/>
    <w:multiLevelType w:val="hybridMultilevel"/>
    <w:tmpl w:val="38CAF328"/>
    <w:lvl w:ilvl="0" w:tplc="9CA4EB94">
      <w:start w:val="1"/>
      <w:numFmt w:val="decimal"/>
      <w:lvlText w:val="%1."/>
      <w:lvlJc w:val="left"/>
      <w:pPr>
        <w:ind w:left="604" w:hanging="360"/>
      </w:pPr>
      <w:rPr>
        <w:rFonts w:hint="default"/>
        <w:b/>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44" w15:restartNumberingAfterBreak="0">
    <w:nsid w:val="748D10E5"/>
    <w:multiLevelType w:val="hybridMultilevel"/>
    <w:tmpl w:val="C668FE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C75545"/>
    <w:multiLevelType w:val="hybridMultilevel"/>
    <w:tmpl w:val="2116BC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215F81"/>
    <w:multiLevelType w:val="hybridMultilevel"/>
    <w:tmpl w:val="53984DB8"/>
    <w:lvl w:ilvl="0" w:tplc="0AA0D656">
      <w:start w:val="1"/>
      <w:numFmt w:val="lowerRoman"/>
      <w:lvlText w:val="(%1)"/>
      <w:lvlJc w:val="left"/>
      <w:pPr>
        <w:ind w:left="818" w:hanging="480"/>
      </w:pPr>
      <w:rPr>
        <w:rFonts w:ascii="Times New Roman" w:eastAsia="Times New Roman" w:hAnsi="Times New Roman" w:cs="Times New Roman" w:hint="default"/>
        <w:spacing w:val="-1"/>
        <w:w w:val="99"/>
        <w:sz w:val="24"/>
        <w:szCs w:val="24"/>
        <w:lang w:val="en-US" w:eastAsia="en-US" w:bidi="ar-SA"/>
      </w:rPr>
    </w:lvl>
    <w:lvl w:ilvl="1" w:tplc="6430DDBE">
      <w:numFmt w:val="bullet"/>
      <w:lvlText w:val="•"/>
      <w:lvlJc w:val="left"/>
      <w:pPr>
        <w:ind w:left="1760" w:hanging="480"/>
      </w:pPr>
      <w:rPr>
        <w:rFonts w:hint="default"/>
        <w:lang w:val="en-US" w:eastAsia="en-US" w:bidi="ar-SA"/>
      </w:rPr>
    </w:lvl>
    <w:lvl w:ilvl="2" w:tplc="72E079E4">
      <w:numFmt w:val="bullet"/>
      <w:lvlText w:val="•"/>
      <w:lvlJc w:val="left"/>
      <w:pPr>
        <w:ind w:left="2701" w:hanging="480"/>
      </w:pPr>
      <w:rPr>
        <w:rFonts w:hint="default"/>
        <w:lang w:val="en-US" w:eastAsia="en-US" w:bidi="ar-SA"/>
      </w:rPr>
    </w:lvl>
    <w:lvl w:ilvl="3" w:tplc="B76E86BC">
      <w:numFmt w:val="bullet"/>
      <w:lvlText w:val="•"/>
      <w:lvlJc w:val="left"/>
      <w:pPr>
        <w:ind w:left="3641" w:hanging="480"/>
      </w:pPr>
      <w:rPr>
        <w:rFonts w:hint="default"/>
        <w:lang w:val="en-US" w:eastAsia="en-US" w:bidi="ar-SA"/>
      </w:rPr>
    </w:lvl>
    <w:lvl w:ilvl="4" w:tplc="4DB22938">
      <w:numFmt w:val="bullet"/>
      <w:lvlText w:val="•"/>
      <w:lvlJc w:val="left"/>
      <w:pPr>
        <w:ind w:left="4582" w:hanging="480"/>
      </w:pPr>
      <w:rPr>
        <w:rFonts w:hint="default"/>
        <w:lang w:val="en-US" w:eastAsia="en-US" w:bidi="ar-SA"/>
      </w:rPr>
    </w:lvl>
    <w:lvl w:ilvl="5" w:tplc="D2C46352">
      <w:numFmt w:val="bullet"/>
      <w:lvlText w:val="•"/>
      <w:lvlJc w:val="left"/>
      <w:pPr>
        <w:ind w:left="5523" w:hanging="480"/>
      </w:pPr>
      <w:rPr>
        <w:rFonts w:hint="default"/>
        <w:lang w:val="en-US" w:eastAsia="en-US" w:bidi="ar-SA"/>
      </w:rPr>
    </w:lvl>
    <w:lvl w:ilvl="6" w:tplc="C5C0EA70">
      <w:numFmt w:val="bullet"/>
      <w:lvlText w:val="•"/>
      <w:lvlJc w:val="left"/>
      <w:pPr>
        <w:ind w:left="6463" w:hanging="480"/>
      </w:pPr>
      <w:rPr>
        <w:rFonts w:hint="default"/>
        <w:lang w:val="en-US" w:eastAsia="en-US" w:bidi="ar-SA"/>
      </w:rPr>
    </w:lvl>
    <w:lvl w:ilvl="7" w:tplc="5BC29A34">
      <w:numFmt w:val="bullet"/>
      <w:lvlText w:val="•"/>
      <w:lvlJc w:val="left"/>
      <w:pPr>
        <w:ind w:left="7404" w:hanging="480"/>
      </w:pPr>
      <w:rPr>
        <w:rFonts w:hint="default"/>
        <w:lang w:val="en-US" w:eastAsia="en-US" w:bidi="ar-SA"/>
      </w:rPr>
    </w:lvl>
    <w:lvl w:ilvl="8" w:tplc="52E6AAD8">
      <w:numFmt w:val="bullet"/>
      <w:lvlText w:val="•"/>
      <w:lvlJc w:val="left"/>
      <w:pPr>
        <w:ind w:left="8345" w:hanging="480"/>
      </w:pPr>
      <w:rPr>
        <w:rFonts w:hint="default"/>
        <w:lang w:val="en-US" w:eastAsia="en-US" w:bidi="ar-SA"/>
      </w:rPr>
    </w:lvl>
  </w:abstractNum>
  <w:abstractNum w:abstractNumId="47" w15:restartNumberingAfterBreak="0">
    <w:nsid w:val="7E904053"/>
    <w:multiLevelType w:val="multilevel"/>
    <w:tmpl w:val="E24285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963152286">
    <w:abstractNumId w:val="47"/>
  </w:num>
  <w:num w:numId="2" w16cid:durableId="210266414">
    <w:abstractNumId w:val="42"/>
  </w:num>
  <w:num w:numId="3" w16cid:durableId="201601603">
    <w:abstractNumId w:val="23"/>
  </w:num>
  <w:num w:numId="4" w16cid:durableId="1078551392">
    <w:abstractNumId w:val="32"/>
  </w:num>
  <w:num w:numId="5" w16cid:durableId="1046183038">
    <w:abstractNumId w:val="18"/>
  </w:num>
  <w:num w:numId="6" w16cid:durableId="343869083">
    <w:abstractNumId w:val="12"/>
  </w:num>
  <w:num w:numId="7" w16cid:durableId="784469598">
    <w:abstractNumId w:val="8"/>
  </w:num>
  <w:num w:numId="8" w16cid:durableId="750931553">
    <w:abstractNumId w:val="11"/>
  </w:num>
  <w:num w:numId="9" w16cid:durableId="1392003633">
    <w:abstractNumId w:val="14"/>
  </w:num>
  <w:num w:numId="10" w16cid:durableId="30152271">
    <w:abstractNumId w:val="15"/>
  </w:num>
  <w:num w:numId="11" w16cid:durableId="1009913719">
    <w:abstractNumId w:val="30"/>
  </w:num>
  <w:num w:numId="12" w16cid:durableId="1208297864">
    <w:abstractNumId w:val="2"/>
  </w:num>
  <w:num w:numId="13" w16cid:durableId="319121141">
    <w:abstractNumId w:val="10"/>
  </w:num>
  <w:num w:numId="14" w16cid:durableId="2130202741">
    <w:abstractNumId w:val="43"/>
  </w:num>
  <w:num w:numId="15" w16cid:durableId="135145567">
    <w:abstractNumId w:val="34"/>
  </w:num>
  <w:num w:numId="16" w16cid:durableId="130099241">
    <w:abstractNumId w:val="44"/>
  </w:num>
  <w:num w:numId="17" w16cid:durableId="1467435056">
    <w:abstractNumId w:val="28"/>
  </w:num>
  <w:num w:numId="18" w16cid:durableId="2143107708">
    <w:abstractNumId w:val="5"/>
  </w:num>
  <w:num w:numId="19" w16cid:durableId="474031524">
    <w:abstractNumId w:val="6"/>
  </w:num>
  <w:num w:numId="20" w16cid:durableId="1874029245">
    <w:abstractNumId w:val="20"/>
  </w:num>
  <w:num w:numId="21" w16cid:durableId="1760447902">
    <w:abstractNumId w:val="40"/>
  </w:num>
  <w:num w:numId="22" w16cid:durableId="1021542149">
    <w:abstractNumId w:val="19"/>
  </w:num>
  <w:num w:numId="23" w16cid:durableId="1650748530">
    <w:abstractNumId w:val="45"/>
  </w:num>
  <w:num w:numId="24" w16cid:durableId="1718698650">
    <w:abstractNumId w:val="3"/>
  </w:num>
  <w:num w:numId="25" w16cid:durableId="742485406">
    <w:abstractNumId w:val="29"/>
  </w:num>
  <w:num w:numId="26" w16cid:durableId="402797092">
    <w:abstractNumId w:val="39"/>
  </w:num>
  <w:num w:numId="27" w16cid:durableId="487982129">
    <w:abstractNumId w:val="25"/>
  </w:num>
  <w:num w:numId="28" w16cid:durableId="937173281">
    <w:abstractNumId w:val="9"/>
  </w:num>
  <w:num w:numId="29" w16cid:durableId="2049990233">
    <w:abstractNumId w:val="35"/>
  </w:num>
  <w:num w:numId="30" w16cid:durableId="440347248">
    <w:abstractNumId w:val="21"/>
  </w:num>
  <w:num w:numId="31" w16cid:durableId="803739305">
    <w:abstractNumId w:val="38"/>
  </w:num>
  <w:num w:numId="32" w16cid:durableId="1187984144">
    <w:abstractNumId w:val="27"/>
  </w:num>
  <w:num w:numId="33" w16cid:durableId="1151873769">
    <w:abstractNumId w:val="41"/>
  </w:num>
  <w:num w:numId="34" w16cid:durableId="976640859">
    <w:abstractNumId w:val="37"/>
  </w:num>
  <w:num w:numId="35" w16cid:durableId="1234049451">
    <w:abstractNumId w:val="4"/>
  </w:num>
  <w:num w:numId="36" w16cid:durableId="1399134918">
    <w:abstractNumId w:val="26"/>
  </w:num>
  <w:num w:numId="37" w16cid:durableId="1916475435">
    <w:abstractNumId w:val="1"/>
  </w:num>
  <w:num w:numId="38" w16cid:durableId="97219574">
    <w:abstractNumId w:val="24"/>
  </w:num>
  <w:num w:numId="39" w16cid:durableId="368459093">
    <w:abstractNumId w:val="7"/>
  </w:num>
  <w:num w:numId="40" w16cid:durableId="1276206377">
    <w:abstractNumId w:val="17"/>
  </w:num>
  <w:num w:numId="41" w16cid:durableId="564802009">
    <w:abstractNumId w:val="31"/>
  </w:num>
  <w:num w:numId="42" w16cid:durableId="966472450">
    <w:abstractNumId w:val="46"/>
  </w:num>
  <w:num w:numId="43" w16cid:durableId="1608926348">
    <w:abstractNumId w:val="16"/>
  </w:num>
  <w:num w:numId="44" w16cid:durableId="665867782">
    <w:abstractNumId w:val="22"/>
  </w:num>
  <w:num w:numId="45" w16cid:durableId="1285503602">
    <w:abstractNumId w:val="36"/>
  </w:num>
  <w:num w:numId="46" w16cid:durableId="807361787">
    <w:abstractNumId w:val="0"/>
  </w:num>
  <w:num w:numId="47" w16cid:durableId="2068606407">
    <w:abstractNumId w:val="13"/>
  </w:num>
  <w:num w:numId="48" w16cid:durableId="17304170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4"/>
    <w:rsid w:val="00006D10"/>
    <w:rsid w:val="0001242D"/>
    <w:rsid w:val="00013DCC"/>
    <w:rsid w:val="00016AF0"/>
    <w:rsid w:val="00022E62"/>
    <w:rsid w:val="00026E7C"/>
    <w:rsid w:val="000325A8"/>
    <w:rsid w:val="00034765"/>
    <w:rsid w:val="00042A1E"/>
    <w:rsid w:val="00046B29"/>
    <w:rsid w:val="00047F9A"/>
    <w:rsid w:val="0005077C"/>
    <w:rsid w:val="000530C2"/>
    <w:rsid w:val="00053C44"/>
    <w:rsid w:val="00054CA1"/>
    <w:rsid w:val="00055F05"/>
    <w:rsid w:val="0005615E"/>
    <w:rsid w:val="00063B7A"/>
    <w:rsid w:val="00064E55"/>
    <w:rsid w:val="000717A7"/>
    <w:rsid w:val="0007201C"/>
    <w:rsid w:val="000761EB"/>
    <w:rsid w:val="00082080"/>
    <w:rsid w:val="00082BBD"/>
    <w:rsid w:val="00083885"/>
    <w:rsid w:val="00086233"/>
    <w:rsid w:val="00087DB1"/>
    <w:rsid w:val="000A0D3A"/>
    <w:rsid w:val="000B24A8"/>
    <w:rsid w:val="000C179E"/>
    <w:rsid w:val="000D0711"/>
    <w:rsid w:val="000D1FAB"/>
    <w:rsid w:val="000D475A"/>
    <w:rsid w:val="000D5F6C"/>
    <w:rsid w:val="000E1903"/>
    <w:rsid w:val="000E49E7"/>
    <w:rsid w:val="000F1A19"/>
    <w:rsid w:val="000F6B2E"/>
    <w:rsid w:val="001012E5"/>
    <w:rsid w:val="00104E97"/>
    <w:rsid w:val="0010592C"/>
    <w:rsid w:val="00106448"/>
    <w:rsid w:val="00111525"/>
    <w:rsid w:val="00111C15"/>
    <w:rsid w:val="00111D9D"/>
    <w:rsid w:val="00116311"/>
    <w:rsid w:val="001262E2"/>
    <w:rsid w:val="00127044"/>
    <w:rsid w:val="001304B1"/>
    <w:rsid w:val="0013191B"/>
    <w:rsid w:val="00134D8E"/>
    <w:rsid w:val="00136123"/>
    <w:rsid w:val="0014079A"/>
    <w:rsid w:val="00141C14"/>
    <w:rsid w:val="001469E7"/>
    <w:rsid w:val="00151400"/>
    <w:rsid w:val="00154975"/>
    <w:rsid w:val="00155E65"/>
    <w:rsid w:val="00156CBF"/>
    <w:rsid w:val="0016079B"/>
    <w:rsid w:val="00176DB5"/>
    <w:rsid w:val="00181DAA"/>
    <w:rsid w:val="0018203F"/>
    <w:rsid w:val="00184279"/>
    <w:rsid w:val="00187A45"/>
    <w:rsid w:val="0019412F"/>
    <w:rsid w:val="00197CBE"/>
    <w:rsid w:val="001A0A9D"/>
    <w:rsid w:val="001B2767"/>
    <w:rsid w:val="001C01D8"/>
    <w:rsid w:val="001D1A38"/>
    <w:rsid w:val="001D2647"/>
    <w:rsid w:val="001E5B48"/>
    <w:rsid w:val="001F29EE"/>
    <w:rsid w:val="001F2A50"/>
    <w:rsid w:val="001F3C35"/>
    <w:rsid w:val="001F6D4E"/>
    <w:rsid w:val="00203EB3"/>
    <w:rsid w:val="002131C7"/>
    <w:rsid w:val="00220A14"/>
    <w:rsid w:val="00221EA2"/>
    <w:rsid w:val="00234ED8"/>
    <w:rsid w:val="00250611"/>
    <w:rsid w:val="00253844"/>
    <w:rsid w:val="00260716"/>
    <w:rsid w:val="00260E3D"/>
    <w:rsid w:val="00261251"/>
    <w:rsid w:val="00271F57"/>
    <w:rsid w:val="00273295"/>
    <w:rsid w:val="002739C1"/>
    <w:rsid w:val="00280C18"/>
    <w:rsid w:val="002818BA"/>
    <w:rsid w:val="00281BA2"/>
    <w:rsid w:val="00285411"/>
    <w:rsid w:val="002A31BE"/>
    <w:rsid w:val="002B16AA"/>
    <w:rsid w:val="002B6A7A"/>
    <w:rsid w:val="002C0D59"/>
    <w:rsid w:val="002C344F"/>
    <w:rsid w:val="002C556F"/>
    <w:rsid w:val="002E6756"/>
    <w:rsid w:val="002E6A13"/>
    <w:rsid w:val="002F4B13"/>
    <w:rsid w:val="002F7C82"/>
    <w:rsid w:val="00300DB2"/>
    <w:rsid w:val="00302C91"/>
    <w:rsid w:val="0030735C"/>
    <w:rsid w:val="00316C32"/>
    <w:rsid w:val="0032492B"/>
    <w:rsid w:val="00331BC3"/>
    <w:rsid w:val="00332884"/>
    <w:rsid w:val="003334AB"/>
    <w:rsid w:val="00336660"/>
    <w:rsid w:val="00336E0E"/>
    <w:rsid w:val="003378F6"/>
    <w:rsid w:val="00341276"/>
    <w:rsid w:val="00345D36"/>
    <w:rsid w:val="00346178"/>
    <w:rsid w:val="00364B5E"/>
    <w:rsid w:val="00365981"/>
    <w:rsid w:val="0037211B"/>
    <w:rsid w:val="003A0285"/>
    <w:rsid w:val="003A1F13"/>
    <w:rsid w:val="003B0AB6"/>
    <w:rsid w:val="003B1328"/>
    <w:rsid w:val="003B1ED0"/>
    <w:rsid w:val="003B60F9"/>
    <w:rsid w:val="003C2D88"/>
    <w:rsid w:val="003C5456"/>
    <w:rsid w:val="003C71DD"/>
    <w:rsid w:val="003D07F7"/>
    <w:rsid w:val="003E5293"/>
    <w:rsid w:val="003F76D9"/>
    <w:rsid w:val="00400AB1"/>
    <w:rsid w:val="00401D00"/>
    <w:rsid w:val="00404351"/>
    <w:rsid w:val="004044E1"/>
    <w:rsid w:val="0040574B"/>
    <w:rsid w:val="00411A5B"/>
    <w:rsid w:val="00416F6E"/>
    <w:rsid w:val="00423098"/>
    <w:rsid w:val="004255E7"/>
    <w:rsid w:val="00430BFC"/>
    <w:rsid w:val="00431735"/>
    <w:rsid w:val="00433264"/>
    <w:rsid w:val="00433C7C"/>
    <w:rsid w:val="004350D3"/>
    <w:rsid w:val="00437B85"/>
    <w:rsid w:val="00440C57"/>
    <w:rsid w:val="00444A48"/>
    <w:rsid w:val="00444B3E"/>
    <w:rsid w:val="00473F83"/>
    <w:rsid w:val="00474629"/>
    <w:rsid w:val="00476109"/>
    <w:rsid w:val="004763F1"/>
    <w:rsid w:val="00483370"/>
    <w:rsid w:val="004902B0"/>
    <w:rsid w:val="00496F9F"/>
    <w:rsid w:val="004A3A33"/>
    <w:rsid w:val="004A63B5"/>
    <w:rsid w:val="004A7E93"/>
    <w:rsid w:val="004B0653"/>
    <w:rsid w:val="004D0EB2"/>
    <w:rsid w:val="004E3DF0"/>
    <w:rsid w:val="004E71CF"/>
    <w:rsid w:val="004F4676"/>
    <w:rsid w:val="0050288B"/>
    <w:rsid w:val="005053D2"/>
    <w:rsid w:val="00507C37"/>
    <w:rsid w:val="00512B8C"/>
    <w:rsid w:val="00512C7F"/>
    <w:rsid w:val="005139DC"/>
    <w:rsid w:val="00513D1B"/>
    <w:rsid w:val="00525CCF"/>
    <w:rsid w:val="00531533"/>
    <w:rsid w:val="00534519"/>
    <w:rsid w:val="00534AF2"/>
    <w:rsid w:val="00536BD2"/>
    <w:rsid w:val="00536CDE"/>
    <w:rsid w:val="00540A38"/>
    <w:rsid w:val="00540E5A"/>
    <w:rsid w:val="0054287C"/>
    <w:rsid w:val="00543103"/>
    <w:rsid w:val="005531FD"/>
    <w:rsid w:val="0055398B"/>
    <w:rsid w:val="00555861"/>
    <w:rsid w:val="005679BD"/>
    <w:rsid w:val="00585A76"/>
    <w:rsid w:val="00585ECF"/>
    <w:rsid w:val="0058620B"/>
    <w:rsid w:val="00586A48"/>
    <w:rsid w:val="00590013"/>
    <w:rsid w:val="00591203"/>
    <w:rsid w:val="005A288E"/>
    <w:rsid w:val="005A31E4"/>
    <w:rsid w:val="005A47FD"/>
    <w:rsid w:val="005B197F"/>
    <w:rsid w:val="005B72B8"/>
    <w:rsid w:val="005C0BB4"/>
    <w:rsid w:val="005C4303"/>
    <w:rsid w:val="005D63A3"/>
    <w:rsid w:val="005E181E"/>
    <w:rsid w:val="005F62EC"/>
    <w:rsid w:val="00601A00"/>
    <w:rsid w:val="00611EB4"/>
    <w:rsid w:val="00617013"/>
    <w:rsid w:val="00624B8E"/>
    <w:rsid w:val="00626423"/>
    <w:rsid w:val="00644FD1"/>
    <w:rsid w:val="00651F9F"/>
    <w:rsid w:val="00652B75"/>
    <w:rsid w:val="00653D38"/>
    <w:rsid w:val="0065596F"/>
    <w:rsid w:val="0066042E"/>
    <w:rsid w:val="00663058"/>
    <w:rsid w:val="00682D51"/>
    <w:rsid w:val="00686447"/>
    <w:rsid w:val="0068657F"/>
    <w:rsid w:val="006A205C"/>
    <w:rsid w:val="006A2EB8"/>
    <w:rsid w:val="006B6C74"/>
    <w:rsid w:val="006C03FC"/>
    <w:rsid w:val="006C1269"/>
    <w:rsid w:val="006E6808"/>
    <w:rsid w:val="007011F0"/>
    <w:rsid w:val="00701A10"/>
    <w:rsid w:val="00702693"/>
    <w:rsid w:val="00706513"/>
    <w:rsid w:val="007101C3"/>
    <w:rsid w:val="00716D1A"/>
    <w:rsid w:val="00726EE8"/>
    <w:rsid w:val="007301AB"/>
    <w:rsid w:val="00731FC6"/>
    <w:rsid w:val="00734256"/>
    <w:rsid w:val="007466CF"/>
    <w:rsid w:val="0075086F"/>
    <w:rsid w:val="00755F7E"/>
    <w:rsid w:val="00757802"/>
    <w:rsid w:val="007635AF"/>
    <w:rsid w:val="00781895"/>
    <w:rsid w:val="00791FA0"/>
    <w:rsid w:val="0079356A"/>
    <w:rsid w:val="007B172E"/>
    <w:rsid w:val="007B1AF9"/>
    <w:rsid w:val="007D1B0E"/>
    <w:rsid w:val="007D47B0"/>
    <w:rsid w:val="007E6837"/>
    <w:rsid w:val="007F1341"/>
    <w:rsid w:val="007F25F9"/>
    <w:rsid w:val="007F29A0"/>
    <w:rsid w:val="00804195"/>
    <w:rsid w:val="0080571F"/>
    <w:rsid w:val="0081343B"/>
    <w:rsid w:val="00822DB4"/>
    <w:rsid w:val="00835DA0"/>
    <w:rsid w:val="008415B3"/>
    <w:rsid w:val="00842542"/>
    <w:rsid w:val="00843465"/>
    <w:rsid w:val="008478BB"/>
    <w:rsid w:val="00852746"/>
    <w:rsid w:val="00853D56"/>
    <w:rsid w:val="008543D9"/>
    <w:rsid w:val="00856186"/>
    <w:rsid w:val="00864983"/>
    <w:rsid w:val="00872358"/>
    <w:rsid w:val="008829E4"/>
    <w:rsid w:val="00887F63"/>
    <w:rsid w:val="0089279A"/>
    <w:rsid w:val="008A49FA"/>
    <w:rsid w:val="008A5551"/>
    <w:rsid w:val="008B01AC"/>
    <w:rsid w:val="008B01B6"/>
    <w:rsid w:val="008B1639"/>
    <w:rsid w:val="008B34F0"/>
    <w:rsid w:val="008C1FF0"/>
    <w:rsid w:val="008C72BF"/>
    <w:rsid w:val="008C7DF8"/>
    <w:rsid w:val="008D64FD"/>
    <w:rsid w:val="00903019"/>
    <w:rsid w:val="009041AF"/>
    <w:rsid w:val="00904658"/>
    <w:rsid w:val="00912327"/>
    <w:rsid w:val="00917E6A"/>
    <w:rsid w:val="00920250"/>
    <w:rsid w:val="00921655"/>
    <w:rsid w:val="00922C2D"/>
    <w:rsid w:val="00922CA7"/>
    <w:rsid w:val="009273DD"/>
    <w:rsid w:val="00931F1B"/>
    <w:rsid w:val="0093307E"/>
    <w:rsid w:val="00934D87"/>
    <w:rsid w:val="00936191"/>
    <w:rsid w:val="009366AC"/>
    <w:rsid w:val="00936A36"/>
    <w:rsid w:val="0094321D"/>
    <w:rsid w:val="00944C74"/>
    <w:rsid w:val="00946575"/>
    <w:rsid w:val="00955C01"/>
    <w:rsid w:val="00960ED0"/>
    <w:rsid w:val="00967DF5"/>
    <w:rsid w:val="00971430"/>
    <w:rsid w:val="009734DD"/>
    <w:rsid w:val="009736D8"/>
    <w:rsid w:val="00982C62"/>
    <w:rsid w:val="0099061B"/>
    <w:rsid w:val="00990AFC"/>
    <w:rsid w:val="009A68BA"/>
    <w:rsid w:val="009B7E28"/>
    <w:rsid w:val="009C0F00"/>
    <w:rsid w:val="009C405C"/>
    <w:rsid w:val="009C6FBB"/>
    <w:rsid w:val="009D28EC"/>
    <w:rsid w:val="009D2EA7"/>
    <w:rsid w:val="009E6CA5"/>
    <w:rsid w:val="009F527A"/>
    <w:rsid w:val="00A04EFC"/>
    <w:rsid w:val="00A0606C"/>
    <w:rsid w:val="00A24297"/>
    <w:rsid w:val="00A31769"/>
    <w:rsid w:val="00A4087E"/>
    <w:rsid w:val="00A52202"/>
    <w:rsid w:val="00A5573F"/>
    <w:rsid w:val="00A55A6D"/>
    <w:rsid w:val="00A60B79"/>
    <w:rsid w:val="00A75184"/>
    <w:rsid w:val="00A878F6"/>
    <w:rsid w:val="00A93392"/>
    <w:rsid w:val="00A96C28"/>
    <w:rsid w:val="00AA0134"/>
    <w:rsid w:val="00AA01A2"/>
    <w:rsid w:val="00AA18C6"/>
    <w:rsid w:val="00AA3028"/>
    <w:rsid w:val="00AA4981"/>
    <w:rsid w:val="00AA5F3F"/>
    <w:rsid w:val="00AA692D"/>
    <w:rsid w:val="00AB5FA3"/>
    <w:rsid w:val="00AC0757"/>
    <w:rsid w:val="00AC3E9C"/>
    <w:rsid w:val="00AD12FC"/>
    <w:rsid w:val="00AE46F6"/>
    <w:rsid w:val="00AE6035"/>
    <w:rsid w:val="00AF2606"/>
    <w:rsid w:val="00B01B16"/>
    <w:rsid w:val="00B03982"/>
    <w:rsid w:val="00B11E9A"/>
    <w:rsid w:val="00B22912"/>
    <w:rsid w:val="00B24B41"/>
    <w:rsid w:val="00B265C6"/>
    <w:rsid w:val="00B30999"/>
    <w:rsid w:val="00B409C9"/>
    <w:rsid w:val="00B40C71"/>
    <w:rsid w:val="00B44D2F"/>
    <w:rsid w:val="00B518ED"/>
    <w:rsid w:val="00B60806"/>
    <w:rsid w:val="00B63CFB"/>
    <w:rsid w:val="00B662A8"/>
    <w:rsid w:val="00B666B8"/>
    <w:rsid w:val="00B725A1"/>
    <w:rsid w:val="00B77A79"/>
    <w:rsid w:val="00B816FE"/>
    <w:rsid w:val="00B837B3"/>
    <w:rsid w:val="00B848F6"/>
    <w:rsid w:val="00B84EE3"/>
    <w:rsid w:val="00B878BD"/>
    <w:rsid w:val="00B97D63"/>
    <w:rsid w:val="00BB058D"/>
    <w:rsid w:val="00BB5AA1"/>
    <w:rsid w:val="00BC476C"/>
    <w:rsid w:val="00BC4F3F"/>
    <w:rsid w:val="00BC5D5F"/>
    <w:rsid w:val="00BD6DBB"/>
    <w:rsid w:val="00BE6C55"/>
    <w:rsid w:val="00BF20EF"/>
    <w:rsid w:val="00C01099"/>
    <w:rsid w:val="00C04DE7"/>
    <w:rsid w:val="00C11D4E"/>
    <w:rsid w:val="00C16B64"/>
    <w:rsid w:val="00C2015A"/>
    <w:rsid w:val="00C22B36"/>
    <w:rsid w:val="00C24F6B"/>
    <w:rsid w:val="00C340D7"/>
    <w:rsid w:val="00C34910"/>
    <w:rsid w:val="00C41B8D"/>
    <w:rsid w:val="00C45484"/>
    <w:rsid w:val="00C467FF"/>
    <w:rsid w:val="00C52E37"/>
    <w:rsid w:val="00C53420"/>
    <w:rsid w:val="00C66E93"/>
    <w:rsid w:val="00C70444"/>
    <w:rsid w:val="00C7575A"/>
    <w:rsid w:val="00C859DF"/>
    <w:rsid w:val="00C869D8"/>
    <w:rsid w:val="00C91A5A"/>
    <w:rsid w:val="00C92F68"/>
    <w:rsid w:val="00C948CE"/>
    <w:rsid w:val="00C96A75"/>
    <w:rsid w:val="00CA42DC"/>
    <w:rsid w:val="00CA4723"/>
    <w:rsid w:val="00CA6A01"/>
    <w:rsid w:val="00CA7BA8"/>
    <w:rsid w:val="00CB46E9"/>
    <w:rsid w:val="00CB5BDD"/>
    <w:rsid w:val="00CB6480"/>
    <w:rsid w:val="00CC65CC"/>
    <w:rsid w:val="00CD7A30"/>
    <w:rsid w:val="00CE1923"/>
    <w:rsid w:val="00CE1FDB"/>
    <w:rsid w:val="00CE7057"/>
    <w:rsid w:val="00CF1088"/>
    <w:rsid w:val="00CF6107"/>
    <w:rsid w:val="00D03F40"/>
    <w:rsid w:val="00D049F6"/>
    <w:rsid w:val="00D11E28"/>
    <w:rsid w:val="00D12EB7"/>
    <w:rsid w:val="00D13558"/>
    <w:rsid w:val="00D138C5"/>
    <w:rsid w:val="00D139FA"/>
    <w:rsid w:val="00D16BD2"/>
    <w:rsid w:val="00D21266"/>
    <w:rsid w:val="00D2190D"/>
    <w:rsid w:val="00D22AAF"/>
    <w:rsid w:val="00D247A5"/>
    <w:rsid w:val="00D26FFA"/>
    <w:rsid w:val="00D33E1E"/>
    <w:rsid w:val="00D47BB1"/>
    <w:rsid w:val="00D50824"/>
    <w:rsid w:val="00D568EE"/>
    <w:rsid w:val="00D621AC"/>
    <w:rsid w:val="00D622EC"/>
    <w:rsid w:val="00D71DE8"/>
    <w:rsid w:val="00D724CF"/>
    <w:rsid w:val="00D90322"/>
    <w:rsid w:val="00D9153C"/>
    <w:rsid w:val="00D9554F"/>
    <w:rsid w:val="00D95C18"/>
    <w:rsid w:val="00D97599"/>
    <w:rsid w:val="00DA03E9"/>
    <w:rsid w:val="00DA26DC"/>
    <w:rsid w:val="00DA7F26"/>
    <w:rsid w:val="00DB540C"/>
    <w:rsid w:val="00DB6E0F"/>
    <w:rsid w:val="00DC1591"/>
    <w:rsid w:val="00DC78F4"/>
    <w:rsid w:val="00DD0124"/>
    <w:rsid w:val="00DD1B8C"/>
    <w:rsid w:val="00DD3E2B"/>
    <w:rsid w:val="00DD55CB"/>
    <w:rsid w:val="00DE1CB3"/>
    <w:rsid w:val="00DE57FE"/>
    <w:rsid w:val="00DF16E3"/>
    <w:rsid w:val="00DF33E8"/>
    <w:rsid w:val="00DF42CE"/>
    <w:rsid w:val="00DF7D6F"/>
    <w:rsid w:val="00E04AD0"/>
    <w:rsid w:val="00E067E2"/>
    <w:rsid w:val="00E23CE3"/>
    <w:rsid w:val="00E26A3A"/>
    <w:rsid w:val="00E33C3E"/>
    <w:rsid w:val="00E35F38"/>
    <w:rsid w:val="00E42F27"/>
    <w:rsid w:val="00E46597"/>
    <w:rsid w:val="00E65B46"/>
    <w:rsid w:val="00E82218"/>
    <w:rsid w:val="00E824C0"/>
    <w:rsid w:val="00E854E4"/>
    <w:rsid w:val="00E863BC"/>
    <w:rsid w:val="00E9218D"/>
    <w:rsid w:val="00E92576"/>
    <w:rsid w:val="00E944D9"/>
    <w:rsid w:val="00E94556"/>
    <w:rsid w:val="00EA1BC9"/>
    <w:rsid w:val="00EA321E"/>
    <w:rsid w:val="00EB2F93"/>
    <w:rsid w:val="00EB52C0"/>
    <w:rsid w:val="00EC4191"/>
    <w:rsid w:val="00EC46BE"/>
    <w:rsid w:val="00EC5402"/>
    <w:rsid w:val="00EC7A4D"/>
    <w:rsid w:val="00ED006C"/>
    <w:rsid w:val="00ED2AF2"/>
    <w:rsid w:val="00ED4696"/>
    <w:rsid w:val="00EF2A1D"/>
    <w:rsid w:val="00EF31A5"/>
    <w:rsid w:val="00EF4E53"/>
    <w:rsid w:val="00F01A82"/>
    <w:rsid w:val="00F02E2A"/>
    <w:rsid w:val="00F14E16"/>
    <w:rsid w:val="00F15654"/>
    <w:rsid w:val="00F15B7A"/>
    <w:rsid w:val="00F16C4F"/>
    <w:rsid w:val="00F2112F"/>
    <w:rsid w:val="00F2496A"/>
    <w:rsid w:val="00F25EBB"/>
    <w:rsid w:val="00F2719E"/>
    <w:rsid w:val="00F34B14"/>
    <w:rsid w:val="00F36D46"/>
    <w:rsid w:val="00F42BD4"/>
    <w:rsid w:val="00F44F29"/>
    <w:rsid w:val="00F50577"/>
    <w:rsid w:val="00F54387"/>
    <w:rsid w:val="00F66479"/>
    <w:rsid w:val="00F749CA"/>
    <w:rsid w:val="00F758FC"/>
    <w:rsid w:val="00F8796A"/>
    <w:rsid w:val="00F936E7"/>
    <w:rsid w:val="00F9419C"/>
    <w:rsid w:val="00FA1B41"/>
    <w:rsid w:val="00FA25A9"/>
    <w:rsid w:val="00FA6919"/>
    <w:rsid w:val="00FA75BE"/>
    <w:rsid w:val="00FB01C7"/>
    <w:rsid w:val="00FC4339"/>
    <w:rsid w:val="00FC4DFC"/>
    <w:rsid w:val="00FC7F3B"/>
    <w:rsid w:val="00FD1B1D"/>
    <w:rsid w:val="00FD3A78"/>
    <w:rsid w:val="00FE177B"/>
    <w:rsid w:val="00FF1CF8"/>
    <w:rsid w:val="00FF219A"/>
    <w:rsid w:val="133A26ED"/>
    <w:rsid w:val="24806E8D"/>
    <w:rsid w:val="291CE822"/>
    <w:rsid w:val="2C4DF09F"/>
    <w:rsid w:val="3A717ACA"/>
    <w:rsid w:val="3DC89CDD"/>
    <w:rsid w:val="3EC56D12"/>
    <w:rsid w:val="5C3CE962"/>
    <w:rsid w:val="5D8E9959"/>
    <w:rsid w:val="5F6050E1"/>
    <w:rsid w:val="62426D92"/>
    <w:rsid w:val="6C2E0504"/>
    <w:rsid w:val="6DBC605C"/>
    <w:rsid w:val="7171A955"/>
    <w:rsid w:val="730D79B6"/>
    <w:rsid w:val="78FB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E679C"/>
  <w15:docId w15:val="{AC4CC8BE-B3A0-453A-9D5E-67134588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52746"/>
    <w:pPr>
      <w:ind w:left="720"/>
      <w:contextualSpacing/>
    </w:pPr>
  </w:style>
  <w:style w:type="paragraph" w:styleId="Header">
    <w:name w:val="header"/>
    <w:basedOn w:val="Normal"/>
    <w:link w:val="HeaderChar"/>
    <w:uiPriority w:val="99"/>
    <w:unhideWhenUsed/>
    <w:rsid w:val="00DE57FE"/>
    <w:pPr>
      <w:tabs>
        <w:tab w:val="center" w:pos="4680"/>
        <w:tab w:val="right" w:pos="9360"/>
      </w:tabs>
    </w:pPr>
  </w:style>
  <w:style w:type="character" w:customStyle="1" w:styleId="HeaderChar">
    <w:name w:val="Header Char"/>
    <w:basedOn w:val="DefaultParagraphFont"/>
    <w:link w:val="Header"/>
    <w:uiPriority w:val="99"/>
    <w:rsid w:val="00DE57FE"/>
  </w:style>
  <w:style w:type="paragraph" w:styleId="Footer">
    <w:name w:val="footer"/>
    <w:basedOn w:val="Normal"/>
    <w:link w:val="FooterChar"/>
    <w:uiPriority w:val="99"/>
    <w:unhideWhenUsed/>
    <w:rsid w:val="00DE57FE"/>
    <w:pPr>
      <w:tabs>
        <w:tab w:val="center" w:pos="4680"/>
        <w:tab w:val="right" w:pos="9360"/>
      </w:tabs>
    </w:pPr>
  </w:style>
  <w:style w:type="character" w:customStyle="1" w:styleId="FooterChar">
    <w:name w:val="Footer Char"/>
    <w:basedOn w:val="DefaultParagraphFont"/>
    <w:link w:val="Footer"/>
    <w:uiPriority w:val="99"/>
    <w:rsid w:val="00DE57FE"/>
  </w:style>
  <w:style w:type="table" w:styleId="TableGrid">
    <w:name w:val="Table Grid"/>
    <w:basedOn w:val="TableNormal"/>
    <w:uiPriority w:val="39"/>
    <w:rsid w:val="0001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hAnsi="Segoe UI" w:cs="Segoe UI"/>
      <w:sz w:val="18"/>
      <w:szCs w:val="18"/>
    </w:rPr>
  </w:style>
  <w:style w:type="character" w:customStyle="1" w:styleId="mw-headline">
    <w:name w:val="mw-headline"/>
    <w:basedOn w:val="DefaultParagraphFont"/>
    <w:rsid w:val="00585ECF"/>
  </w:style>
  <w:style w:type="paragraph" w:styleId="NormalWeb">
    <w:name w:val="Normal (Web)"/>
    <w:basedOn w:val="Normal"/>
    <w:semiHidden/>
    <w:rsid w:val="00513D1B"/>
    <w:pPr>
      <w:spacing w:before="100" w:beforeAutospacing="1" w:after="100" w:afterAutospacing="1"/>
    </w:pPr>
    <w:rPr>
      <w:rFonts w:ascii="Arial" w:eastAsia="Arial Unicode MS" w:hAnsi="Arial" w:cs="Arial"/>
      <w:color w:val="333333"/>
      <w:sz w:val="17"/>
      <w:szCs w:val="17"/>
    </w:rPr>
  </w:style>
  <w:style w:type="character" w:styleId="LineNumber">
    <w:name w:val="line number"/>
    <w:basedOn w:val="DefaultParagraphFont"/>
    <w:uiPriority w:val="99"/>
    <w:semiHidden/>
    <w:unhideWhenUsed/>
    <w:rsid w:val="00936A36"/>
  </w:style>
  <w:style w:type="paragraph" w:customStyle="1" w:styleId="CheckBox">
    <w:name w:val="Check Box"/>
    <w:basedOn w:val="Normal"/>
    <w:link w:val="CheckBoxChar"/>
    <w:rsid w:val="00BB058D"/>
    <w:rPr>
      <w:rFonts w:ascii="Tahoma" w:hAnsi="Tahoma"/>
      <w:color w:val="999999"/>
      <w:sz w:val="16"/>
      <w:szCs w:val="24"/>
      <w:lang w:val="x-none" w:eastAsia="x-none"/>
    </w:rPr>
  </w:style>
  <w:style w:type="character" w:customStyle="1" w:styleId="CheckBoxChar">
    <w:name w:val="Check Box Char"/>
    <w:link w:val="CheckBox"/>
    <w:rsid w:val="00BB058D"/>
    <w:rPr>
      <w:rFonts w:ascii="Tahoma" w:hAnsi="Tahoma"/>
      <w:color w:val="999999"/>
      <w:sz w:val="16"/>
      <w:szCs w:val="24"/>
      <w:lang w:val="x-none" w:eastAsia="x-none"/>
    </w:rPr>
  </w:style>
  <w:style w:type="character" w:styleId="Hyperlink">
    <w:name w:val="Hyperlink"/>
    <w:basedOn w:val="DefaultParagraphFont"/>
    <w:uiPriority w:val="99"/>
    <w:unhideWhenUsed/>
    <w:rsid w:val="00AC0757"/>
    <w:rPr>
      <w:color w:val="0000FF" w:themeColor="hyperlink"/>
      <w:u w:val="single"/>
    </w:rPr>
  </w:style>
  <w:style w:type="paragraph" w:styleId="FootnoteText">
    <w:name w:val="footnote text"/>
    <w:basedOn w:val="Normal"/>
    <w:link w:val="FootnoteTextChar"/>
    <w:uiPriority w:val="99"/>
    <w:semiHidden/>
    <w:unhideWhenUsed/>
    <w:rsid w:val="00AC0757"/>
    <w:rPr>
      <w:rFonts w:asciiTheme="minorHAnsi" w:eastAsia="MS Mincho" w:hAnsiTheme="minorHAnsi" w:cstheme="minorBidi"/>
    </w:rPr>
  </w:style>
  <w:style w:type="character" w:customStyle="1" w:styleId="FootnoteTextChar">
    <w:name w:val="Footnote Text Char"/>
    <w:basedOn w:val="DefaultParagraphFont"/>
    <w:link w:val="FootnoteText"/>
    <w:uiPriority w:val="99"/>
    <w:semiHidden/>
    <w:rsid w:val="00AC0757"/>
    <w:rPr>
      <w:rFonts w:asciiTheme="minorHAnsi" w:eastAsia="MS Mincho" w:hAnsiTheme="minorHAnsi" w:cstheme="minorBidi"/>
    </w:rPr>
  </w:style>
  <w:style w:type="character" w:styleId="FootnoteReference">
    <w:name w:val="footnote reference"/>
    <w:basedOn w:val="DefaultParagraphFont"/>
    <w:uiPriority w:val="99"/>
    <w:semiHidden/>
    <w:unhideWhenUsed/>
    <w:rsid w:val="00AC0757"/>
    <w:rPr>
      <w:vertAlign w:val="superscript"/>
    </w:rPr>
  </w:style>
  <w:style w:type="table" w:styleId="GridTable5Dark">
    <w:name w:val="Grid Table 5 Dark"/>
    <w:basedOn w:val="TableNormal"/>
    <w:uiPriority w:val="50"/>
    <w:rsid w:val="00835D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1">
    <w:name w:val="Grid Table 4 Accent 1"/>
    <w:basedOn w:val="TableNormal"/>
    <w:uiPriority w:val="49"/>
    <w:rsid w:val="00835D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6">
    <w:name w:val="Grid Table 5 Dark Accent 6"/>
    <w:basedOn w:val="TableNormal"/>
    <w:uiPriority w:val="50"/>
    <w:rsid w:val="00EC46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normaltextrun">
    <w:name w:val="normaltextrun"/>
    <w:basedOn w:val="DefaultParagraphFont"/>
    <w:rsid w:val="00E6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6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81a7e4-12de-4729-a874-9fcf36fd870a">
      <Terms xmlns="http://schemas.microsoft.com/office/infopath/2007/PartnerControls"/>
    </lcf76f155ced4ddcb4097134ff3c332f>
    <TaxCatchAll xmlns="f624d36a-7861-4ebb-8b38-d8c04c6bcc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1A7FC8C4E73D4DBD7DE72CE4F02E89" ma:contentTypeVersion="12" ma:contentTypeDescription="Create a new document." ma:contentTypeScope="" ma:versionID="a8521c55f70b75b19d5dc0e30ad85b87">
  <xsd:schema xmlns:xsd="http://www.w3.org/2001/XMLSchema" xmlns:xs="http://www.w3.org/2001/XMLSchema" xmlns:p="http://schemas.microsoft.com/office/2006/metadata/properties" xmlns:ns2="5781a7e4-12de-4729-a874-9fcf36fd870a" xmlns:ns3="f624d36a-7861-4ebb-8b38-d8c04c6bcc32" targetNamespace="http://schemas.microsoft.com/office/2006/metadata/properties" ma:root="true" ma:fieldsID="bd81bdaf1d6097b8664fdc837af12831" ns2:_="" ns3:_="">
    <xsd:import namespace="5781a7e4-12de-4729-a874-9fcf36fd870a"/>
    <xsd:import namespace="f624d36a-7861-4ebb-8b38-d8c04c6bcc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1a7e4-12de-4729-a874-9fcf36fd8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9afe36-bc78-401c-94f4-d0ce26b693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4d36a-7861-4ebb-8b38-d8c04c6bcc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1aa7c8-cce6-4565-a9d2-699b40bfb8ff}" ma:internalName="TaxCatchAll" ma:showField="CatchAllData" ma:web="f624d36a-7861-4ebb-8b38-d8c04c6bc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4B151-A4F4-4BD7-BEE3-EA83F7953083}">
  <ds:schemaRefs>
    <ds:schemaRef ds:uri="http://schemas.microsoft.com/sharepoint/v3/contenttype/forms"/>
  </ds:schemaRefs>
</ds:datastoreItem>
</file>

<file path=customXml/itemProps2.xml><?xml version="1.0" encoding="utf-8"?>
<ds:datastoreItem xmlns:ds="http://schemas.openxmlformats.org/officeDocument/2006/customXml" ds:itemID="{F4CA54B8-DEAD-4131-9997-8B2F0B099B08}">
  <ds:schemaRefs>
    <ds:schemaRef ds:uri="http://schemas.microsoft.com/office/2006/metadata/properties"/>
    <ds:schemaRef ds:uri="http://schemas.microsoft.com/office/infopath/2007/PartnerControls"/>
    <ds:schemaRef ds:uri="5781a7e4-12de-4729-a874-9fcf36fd870a"/>
    <ds:schemaRef ds:uri="f624d36a-7861-4ebb-8b38-d8c04c6bcc32"/>
  </ds:schemaRefs>
</ds:datastoreItem>
</file>

<file path=customXml/itemProps3.xml><?xml version="1.0" encoding="utf-8"?>
<ds:datastoreItem xmlns:ds="http://schemas.openxmlformats.org/officeDocument/2006/customXml" ds:itemID="{CBC6B469-58E7-4478-98F8-C5C0BF645AE0}">
  <ds:schemaRefs>
    <ds:schemaRef ds:uri="http://schemas.openxmlformats.org/officeDocument/2006/bibliography"/>
  </ds:schemaRefs>
</ds:datastoreItem>
</file>

<file path=customXml/itemProps4.xml><?xml version="1.0" encoding="utf-8"?>
<ds:datastoreItem xmlns:ds="http://schemas.openxmlformats.org/officeDocument/2006/customXml" ds:itemID="{F4D42B02-CA59-4D5A-9E94-AFB5A0ACD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1a7e4-12de-4729-a874-9fcf36fd870a"/>
    <ds:schemaRef ds:uri="f624d36a-7861-4ebb-8b38-d8c04c6bc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Tokyo Tech</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dc:creator>
  <cp:lastModifiedBy>Zulbayar</cp:lastModifiedBy>
  <cp:revision>6</cp:revision>
  <cp:lastPrinted>2018-10-25T06:30:00Z</cp:lastPrinted>
  <dcterms:created xsi:type="dcterms:W3CDTF">2022-07-03T00:11:00Z</dcterms:created>
  <dcterms:modified xsi:type="dcterms:W3CDTF">2022-07-06T04:10:00Z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0x010100E81A7FC8C4E73D4DBD7DE72CE4F02E89</vt:lpwstr>
  </property>
  <property fmtid="{D5CDD505-2E9C-101B-9397-08002B2CF9AE}" pid="3" name="MediaServiceImageTags">
    <vt:lpwstr/>
  </property>
</Properties>
</file>